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2DB54" w14:textId="77777777" w:rsidR="0082437D" w:rsidRPr="007F060B" w:rsidRDefault="0082437D" w:rsidP="00A440AA">
      <w:pPr>
        <w:jc w:val="center"/>
        <w:rPr>
          <w:rFonts w:ascii="Tahoma" w:hAnsi="Tahoma"/>
        </w:rPr>
      </w:pPr>
      <w:bookmarkStart w:id="0" w:name="_GoBack"/>
      <w:bookmarkEnd w:id="0"/>
      <w:r w:rsidRPr="007F060B">
        <w:rPr>
          <w:rFonts w:ascii="Tahoma" w:hAnsi="Tahoma"/>
        </w:rPr>
        <w:t>PITTSBURG STATE UNIVERSITY</w:t>
      </w:r>
    </w:p>
    <w:p w14:paraId="7464FEE7" w14:textId="77777777" w:rsidR="0082437D" w:rsidRPr="007F060B" w:rsidRDefault="0082437D" w:rsidP="00A440AA">
      <w:pPr>
        <w:jc w:val="center"/>
        <w:rPr>
          <w:rFonts w:ascii="Tahoma" w:hAnsi="Tahoma"/>
        </w:rPr>
      </w:pPr>
      <w:r w:rsidRPr="007F060B">
        <w:rPr>
          <w:rFonts w:ascii="Tahoma" w:hAnsi="Tahoma"/>
        </w:rPr>
        <w:t>DEPARTMENT OF HEALTH, PHYSICAL EDUCATION, AND RECREATION</w:t>
      </w:r>
    </w:p>
    <w:p w14:paraId="6193D881" w14:textId="77777777" w:rsidR="0082437D" w:rsidRPr="007F060B" w:rsidRDefault="0082437D" w:rsidP="00A440AA">
      <w:pPr>
        <w:jc w:val="center"/>
        <w:rPr>
          <w:rFonts w:ascii="Tahoma" w:hAnsi="Tahoma"/>
        </w:rPr>
      </w:pPr>
    </w:p>
    <w:p w14:paraId="7FE5BEFA" w14:textId="77777777" w:rsidR="0082437D" w:rsidRPr="007F060B" w:rsidRDefault="0082437D" w:rsidP="00A440AA">
      <w:pPr>
        <w:jc w:val="center"/>
        <w:rPr>
          <w:rFonts w:ascii="Tahoma" w:hAnsi="Tahoma"/>
        </w:rPr>
      </w:pPr>
      <w:r w:rsidRPr="007F060B">
        <w:rPr>
          <w:rFonts w:ascii="Tahoma" w:hAnsi="Tahoma"/>
        </w:rPr>
        <w:t>REC 419 SURVEY RESEARCH TECHNIQUES IN RECREATION</w:t>
      </w:r>
    </w:p>
    <w:p w14:paraId="2BDC6F2A" w14:textId="77777777" w:rsidR="0082437D" w:rsidRPr="007F060B" w:rsidRDefault="0082437D" w:rsidP="00A440AA">
      <w:pPr>
        <w:jc w:val="center"/>
        <w:rPr>
          <w:rFonts w:ascii="Tahoma" w:hAnsi="Tahoma"/>
        </w:rPr>
      </w:pPr>
      <w:r>
        <w:rPr>
          <w:rFonts w:ascii="Tahoma" w:hAnsi="Tahoma"/>
        </w:rPr>
        <w:t>FALL 2013</w:t>
      </w:r>
    </w:p>
    <w:p w14:paraId="42A158ED" w14:textId="0D289D89" w:rsidR="0082437D" w:rsidRPr="007F060B" w:rsidRDefault="00925CD5" w:rsidP="00A440AA">
      <w:pPr>
        <w:jc w:val="center"/>
        <w:rPr>
          <w:rFonts w:ascii="Tahoma" w:hAnsi="Tahoma"/>
        </w:rPr>
      </w:pPr>
      <w:r>
        <w:rPr>
          <w:noProof/>
        </w:rPr>
        <mc:AlternateContent>
          <mc:Choice Requires="wps">
            <w:drawing>
              <wp:anchor distT="0" distB="0" distL="114300" distR="114300" simplePos="0" relativeHeight="251658240" behindDoc="0" locked="0" layoutInCell="1" allowOverlap="1" wp14:anchorId="6F6E8740" wp14:editId="3AE8B9B1">
                <wp:simplePos x="0" y="0"/>
                <wp:positionH relativeFrom="column">
                  <wp:posOffset>-291465</wp:posOffset>
                </wp:positionH>
                <wp:positionV relativeFrom="paragraph">
                  <wp:posOffset>89535</wp:posOffset>
                </wp:positionV>
                <wp:extent cx="6629400" cy="0"/>
                <wp:effectExtent l="19050" t="14605" r="1905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B9D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05pt" to="499.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zEAIAACkEAAAOAAAAZHJzL2Uyb0RvYy54bWysU02P2yAQvVfqf0DcE3+sN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" strokeweight="2pt"/>
            </w:pict>
          </mc:Fallback>
        </mc:AlternateContent>
      </w:r>
    </w:p>
    <w:p w14:paraId="42DD5E8E" w14:textId="77777777" w:rsidR="0082437D" w:rsidRPr="007F060B" w:rsidRDefault="0082437D" w:rsidP="00A440AA">
      <w:pPr>
        <w:rPr>
          <w:rFonts w:ascii="Tahoma" w:hAnsi="Tahoma"/>
        </w:rPr>
      </w:pPr>
      <w:r w:rsidRPr="007F060B">
        <w:rPr>
          <w:rFonts w:ascii="Tahoma" w:hAnsi="Tahoma"/>
        </w:rPr>
        <w:t>Course Number: 419</w:t>
      </w:r>
      <w:r w:rsidRPr="007F060B">
        <w:rPr>
          <w:rFonts w:ascii="Tahoma" w:hAnsi="Tahoma"/>
        </w:rPr>
        <w:tab/>
      </w:r>
      <w:r w:rsidRPr="007F060B">
        <w:rPr>
          <w:rFonts w:ascii="Tahoma" w:hAnsi="Tahoma"/>
        </w:rPr>
        <w:tab/>
      </w:r>
      <w:r w:rsidRPr="007F060B">
        <w:rPr>
          <w:rFonts w:ascii="Tahoma" w:hAnsi="Tahoma"/>
        </w:rPr>
        <w:tab/>
        <w:t>Course Time:  M, W, F from 11:00 – 11:50</w:t>
      </w:r>
    </w:p>
    <w:p w14:paraId="41813AFD" w14:textId="77777777" w:rsidR="0082437D" w:rsidRPr="007F060B" w:rsidRDefault="0082437D" w:rsidP="00A440AA">
      <w:pPr>
        <w:rPr>
          <w:rFonts w:ascii="Tahoma" w:hAnsi="Tahoma"/>
        </w:rPr>
      </w:pPr>
      <w:r w:rsidRPr="007F060B">
        <w:rPr>
          <w:rFonts w:ascii="Tahoma" w:hAnsi="Tahoma"/>
        </w:rPr>
        <w:t xml:space="preserve">Credit Hours: </w:t>
      </w:r>
      <w:proofErr w:type="gramStart"/>
      <w:r w:rsidRPr="007F060B">
        <w:rPr>
          <w:rFonts w:ascii="Tahoma" w:hAnsi="Tahoma"/>
        </w:rPr>
        <w:t>3</w:t>
      </w:r>
      <w:proofErr w:type="gramEnd"/>
      <w:r w:rsidRPr="007F060B">
        <w:rPr>
          <w:rFonts w:ascii="Tahoma" w:hAnsi="Tahoma"/>
        </w:rPr>
        <w:tab/>
      </w:r>
      <w:r w:rsidRPr="007F060B">
        <w:rPr>
          <w:rFonts w:ascii="Tahoma" w:hAnsi="Tahoma"/>
        </w:rPr>
        <w:tab/>
      </w:r>
      <w:r w:rsidRPr="007F060B">
        <w:rPr>
          <w:rFonts w:ascii="Tahoma" w:hAnsi="Tahoma"/>
        </w:rPr>
        <w:tab/>
      </w:r>
      <w:r w:rsidRPr="007F060B">
        <w:rPr>
          <w:rFonts w:ascii="Tahoma" w:hAnsi="Tahoma"/>
        </w:rPr>
        <w:tab/>
        <w:t>Course Location: REC 219</w:t>
      </w:r>
    </w:p>
    <w:p w14:paraId="15C0C7BE" w14:textId="77777777" w:rsidR="0082437D" w:rsidRPr="007F060B" w:rsidRDefault="0082437D" w:rsidP="00A440AA">
      <w:pPr>
        <w:rPr>
          <w:rFonts w:ascii="Tahoma" w:hAnsi="Tahoma"/>
        </w:rPr>
      </w:pPr>
      <w:r w:rsidRPr="007F060B">
        <w:rPr>
          <w:rFonts w:ascii="Tahoma" w:hAnsi="Tahoma"/>
        </w:rPr>
        <w:t>Instructor: Laura Covert</w:t>
      </w:r>
      <w:r w:rsidRPr="007F060B">
        <w:rPr>
          <w:rFonts w:ascii="Tahoma" w:hAnsi="Tahoma"/>
        </w:rPr>
        <w:tab/>
      </w:r>
      <w:r w:rsidRPr="007F060B">
        <w:rPr>
          <w:rFonts w:ascii="Tahoma" w:hAnsi="Tahoma"/>
        </w:rPr>
        <w:tab/>
      </w:r>
      <w:r w:rsidRPr="007F060B">
        <w:rPr>
          <w:rFonts w:ascii="Tahoma" w:hAnsi="Tahoma"/>
        </w:rPr>
        <w:tab/>
        <w:t>Office and Phone:</w:t>
      </w:r>
      <w:r>
        <w:rPr>
          <w:rFonts w:ascii="Tahoma" w:hAnsi="Tahoma"/>
        </w:rPr>
        <w:t xml:space="preserve"> Room 102; 620-235-4670</w:t>
      </w:r>
    </w:p>
    <w:p w14:paraId="1FBB709C" w14:textId="77777777" w:rsidR="0082437D" w:rsidRDefault="0082437D" w:rsidP="00A440AA">
      <w:pPr>
        <w:rPr>
          <w:rFonts w:ascii="Tahoma" w:hAnsi="Tahoma"/>
        </w:rPr>
      </w:pPr>
      <w:r w:rsidRPr="007F060B">
        <w:rPr>
          <w:rFonts w:ascii="Tahoma" w:hAnsi="Tahoma"/>
        </w:rPr>
        <w:t xml:space="preserve">Email: </w:t>
      </w:r>
      <w:r>
        <w:rPr>
          <w:rFonts w:ascii="Tahoma" w:hAnsi="Tahoma"/>
        </w:rPr>
        <w:t>lcovert@pittstate.edu</w:t>
      </w:r>
      <w:r w:rsidRPr="007F060B">
        <w:rPr>
          <w:rFonts w:ascii="Tahoma" w:hAnsi="Tahoma"/>
        </w:rPr>
        <w:tab/>
      </w:r>
      <w:r w:rsidRPr="007F060B">
        <w:rPr>
          <w:rFonts w:ascii="Tahoma" w:hAnsi="Tahoma"/>
        </w:rPr>
        <w:tab/>
      </w:r>
      <w:r w:rsidRPr="00782A5E">
        <w:rPr>
          <w:rFonts w:ascii="Tahoma" w:hAnsi="Tahoma"/>
        </w:rPr>
        <w:t xml:space="preserve">Office Hours: </w:t>
      </w:r>
      <w:r>
        <w:rPr>
          <w:rFonts w:ascii="Tahoma" w:hAnsi="Tahoma"/>
        </w:rPr>
        <w:t>M &amp; W: 8:00 - 11:00,</w:t>
      </w:r>
    </w:p>
    <w:p w14:paraId="74DBC711" w14:textId="77777777" w:rsidR="0082437D" w:rsidRPr="007F060B" w:rsidRDefault="0082437D" w:rsidP="00532C53">
      <w:pPr>
        <w:ind w:left="2160" w:firstLine="720"/>
        <w:rPr>
          <w:rFonts w:ascii="Tahoma" w:hAnsi="Tahoma"/>
        </w:rPr>
      </w:pPr>
      <w:r>
        <w:rPr>
          <w:rFonts w:ascii="Tahoma" w:hAnsi="Tahoma"/>
        </w:rPr>
        <w:t xml:space="preserve"> </w:t>
      </w:r>
      <w:r>
        <w:rPr>
          <w:rFonts w:ascii="Tahoma" w:hAnsi="Tahoma"/>
        </w:rPr>
        <w:tab/>
      </w:r>
      <w:r>
        <w:rPr>
          <w:rFonts w:ascii="Tahoma" w:hAnsi="Tahoma"/>
        </w:rPr>
        <w:tab/>
        <w:t>Tues &amp; Thurs: 1:00 - 3:00, Friday: apt. only</w:t>
      </w:r>
    </w:p>
    <w:p w14:paraId="2E70D26F" w14:textId="3FD2C38E" w:rsidR="0082437D" w:rsidRPr="007F060B" w:rsidRDefault="00925CD5" w:rsidP="00A440AA">
      <w:pPr>
        <w:rPr>
          <w:rFonts w:ascii="Tahoma" w:hAnsi="Tahoma"/>
        </w:rPr>
      </w:pPr>
      <w:r>
        <w:rPr>
          <w:noProof/>
        </w:rPr>
        <mc:AlternateContent>
          <mc:Choice Requires="wps">
            <w:drawing>
              <wp:anchor distT="0" distB="0" distL="114300" distR="114300" simplePos="0" relativeHeight="251659264" behindDoc="0" locked="0" layoutInCell="1" allowOverlap="1" wp14:anchorId="7E478334" wp14:editId="5E88C3F7">
                <wp:simplePos x="0" y="0"/>
                <wp:positionH relativeFrom="column">
                  <wp:posOffset>-291465</wp:posOffset>
                </wp:positionH>
                <wp:positionV relativeFrom="paragraph">
                  <wp:posOffset>128905</wp:posOffset>
                </wp:positionV>
                <wp:extent cx="6629400" cy="0"/>
                <wp:effectExtent l="19050" t="15240" r="1905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6E0F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15pt" to="499.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XEAIAACk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" strokeweight="2pt"/>
            </w:pict>
          </mc:Fallback>
        </mc:AlternateContent>
      </w:r>
    </w:p>
    <w:p w14:paraId="3945BE85" w14:textId="77777777" w:rsidR="0082437D" w:rsidRPr="007F060B" w:rsidRDefault="0082437D" w:rsidP="00A440AA">
      <w:pPr>
        <w:widowControl w:val="0"/>
        <w:autoSpaceDE w:val="0"/>
        <w:autoSpaceDN w:val="0"/>
        <w:adjustRightInd w:val="0"/>
        <w:rPr>
          <w:rFonts w:ascii="Tahoma" w:hAnsi="Tahoma" w:cs="Verdana"/>
          <w:color w:val="333333"/>
        </w:rPr>
      </w:pPr>
      <w:r w:rsidRPr="007F060B">
        <w:rPr>
          <w:rFonts w:ascii="Tahoma" w:hAnsi="Tahoma"/>
          <w:b/>
        </w:rPr>
        <w:t>CATALOG DESCRIPTION</w:t>
      </w:r>
      <w:r w:rsidRPr="007F060B">
        <w:rPr>
          <w:rFonts w:ascii="Tahoma" w:hAnsi="Tahoma"/>
        </w:rPr>
        <w:t xml:space="preserve">: </w:t>
      </w:r>
      <w:r w:rsidRPr="007F060B">
        <w:rPr>
          <w:rFonts w:ascii="Tahoma" w:hAnsi="Tahoma" w:cs="Verdana"/>
          <w:color w:val="333333"/>
        </w:rPr>
        <w:t xml:space="preserve">Methods and techniques in designing and conducting surveys in recreation. Sampling techniques and statistical procedures used to interpret and evaluate the data </w:t>
      </w:r>
      <w:proofErr w:type="gramStart"/>
      <w:r w:rsidRPr="007F060B">
        <w:rPr>
          <w:rFonts w:ascii="Tahoma" w:hAnsi="Tahoma" w:cs="Verdana"/>
          <w:color w:val="333333"/>
        </w:rPr>
        <w:t>will be studied</w:t>
      </w:r>
      <w:proofErr w:type="gramEnd"/>
      <w:r w:rsidRPr="007F060B">
        <w:rPr>
          <w:rFonts w:ascii="Tahoma" w:hAnsi="Tahoma" w:cs="Verdana"/>
          <w:color w:val="333333"/>
        </w:rPr>
        <w:t>. Various ways to present data will also be included.</w:t>
      </w:r>
    </w:p>
    <w:p w14:paraId="43AAD81F" w14:textId="77777777" w:rsidR="0082437D" w:rsidRPr="007F060B" w:rsidRDefault="0082437D" w:rsidP="00A440AA">
      <w:pPr>
        <w:rPr>
          <w:rFonts w:ascii="Tahoma" w:hAnsi="Tahoma" w:cs="Verdana"/>
          <w:color w:val="333333"/>
        </w:rPr>
      </w:pPr>
    </w:p>
    <w:p w14:paraId="0C31F502" w14:textId="77777777" w:rsidR="0082437D" w:rsidRPr="007F060B" w:rsidRDefault="0082437D" w:rsidP="00A440AA">
      <w:pPr>
        <w:rPr>
          <w:rFonts w:ascii="Tahoma" w:hAnsi="Tahoma" w:cs="Verdana"/>
          <w:color w:val="333333"/>
        </w:rPr>
      </w:pPr>
      <w:r w:rsidRPr="007F060B">
        <w:rPr>
          <w:rFonts w:ascii="Tahoma" w:hAnsi="Tahoma" w:cs="Verdana"/>
          <w:color w:val="333333"/>
        </w:rPr>
        <w:t xml:space="preserve">Prerequisite: REC 160 Introduction to Recreation and Leisure </w:t>
      </w:r>
      <w:r>
        <w:rPr>
          <w:rFonts w:ascii="Tahoma" w:hAnsi="Tahoma" w:cs="Verdana"/>
          <w:color w:val="333333"/>
        </w:rPr>
        <w:t xml:space="preserve">and </w:t>
      </w:r>
      <w:r w:rsidRPr="007F060B">
        <w:rPr>
          <w:rFonts w:ascii="Tahoma" w:hAnsi="Tahoma" w:cs="Verdana"/>
          <w:color w:val="333333"/>
        </w:rPr>
        <w:t>REC 275 Recreation Practicum.</w:t>
      </w:r>
    </w:p>
    <w:p w14:paraId="7390F5BC" w14:textId="77777777" w:rsidR="0082437D" w:rsidRPr="007F060B" w:rsidRDefault="0082437D" w:rsidP="00A440AA">
      <w:pPr>
        <w:rPr>
          <w:rFonts w:ascii="Tahoma" w:hAnsi="Tahoma" w:cs="Verdana"/>
          <w:color w:val="333333"/>
        </w:rPr>
      </w:pPr>
    </w:p>
    <w:p w14:paraId="1B302D5A" w14:textId="77777777" w:rsidR="0082437D" w:rsidRPr="00DE0FF6" w:rsidRDefault="0082437D" w:rsidP="00A440AA">
      <w:pPr>
        <w:rPr>
          <w:rFonts w:ascii="Tahoma" w:hAnsi="Tahoma" w:cs="Verdana"/>
          <w:color w:val="333333"/>
        </w:rPr>
      </w:pPr>
      <w:r w:rsidRPr="00DE0FF6">
        <w:rPr>
          <w:rFonts w:ascii="Tahoma" w:hAnsi="Tahoma" w:cs="Verdana"/>
          <w:b/>
          <w:color w:val="333333"/>
        </w:rPr>
        <w:t>Purpose of Course</w:t>
      </w:r>
      <w:r w:rsidRPr="00DE0FF6">
        <w:rPr>
          <w:rFonts w:ascii="Tahoma" w:hAnsi="Tahoma" w:cs="Verdana"/>
          <w:color w:val="333333"/>
        </w:rPr>
        <w:t xml:space="preserve">:  Understand </w:t>
      </w:r>
      <w:proofErr w:type="gramStart"/>
      <w:r w:rsidRPr="00DE0FF6">
        <w:rPr>
          <w:rFonts w:ascii="Tahoma" w:hAnsi="Tahoma" w:cs="Verdana"/>
          <w:color w:val="333333"/>
        </w:rPr>
        <w:t>the basic need of research in the recreation field and how to conduct research in the field to help raise the standards of knowledge, professionalism, and programs and services for everyone</w:t>
      </w:r>
      <w:proofErr w:type="gramEnd"/>
      <w:r w:rsidRPr="00DE0FF6">
        <w:rPr>
          <w:rFonts w:ascii="Tahoma" w:hAnsi="Tahoma" w:cs="Verdana"/>
          <w:color w:val="333333"/>
        </w:rPr>
        <w:t>.</w:t>
      </w:r>
    </w:p>
    <w:p w14:paraId="22489982" w14:textId="77777777" w:rsidR="0082437D" w:rsidRPr="00DE0FF6" w:rsidRDefault="0082437D" w:rsidP="00A440AA">
      <w:pPr>
        <w:rPr>
          <w:rFonts w:ascii="Tahoma" w:hAnsi="Tahoma" w:cs="Verdana"/>
          <w:color w:val="333333"/>
        </w:rPr>
      </w:pPr>
    </w:p>
    <w:p w14:paraId="5635D276" w14:textId="77777777" w:rsidR="0082437D" w:rsidRPr="007F060B" w:rsidRDefault="0082437D" w:rsidP="00A440AA">
      <w:pPr>
        <w:rPr>
          <w:rFonts w:ascii="Tahoma" w:hAnsi="Tahoma" w:cs="Verdana"/>
          <w:color w:val="333333"/>
        </w:rPr>
      </w:pPr>
      <w:r w:rsidRPr="00DE0FF6">
        <w:rPr>
          <w:rFonts w:ascii="Tahoma" w:hAnsi="Tahoma" w:cs="Verdana"/>
          <w:color w:val="333333"/>
        </w:rPr>
        <w:t>Students with research experience show they have acquired i</w:t>
      </w:r>
      <w:r>
        <w:rPr>
          <w:rFonts w:ascii="Tahoma" w:hAnsi="Tahoma" w:cs="Verdana"/>
          <w:color w:val="333333"/>
        </w:rPr>
        <w:t xml:space="preserve">mportant problem solving and critical thinking skills, </w:t>
      </w:r>
      <w:r w:rsidRPr="00DE0FF6">
        <w:rPr>
          <w:rFonts w:ascii="Tahoma" w:hAnsi="Tahoma" w:cs="Verdana"/>
          <w:color w:val="333333"/>
        </w:rPr>
        <w:t xml:space="preserve">which help not only </w:t>
      </w:r>
      <w:r w:rsidR="007B310E" w:rsidRPr="00DE0FF6">
        <w:rPr>
          <w:rFonts w:ascii="Tahoma" w:hAnsi="Tahoma" w:cs="Verdana"/>
          <w:color w:val="333333"/>
        </w:rPr>
        <w:t>them</w:t>
      </w:r>
      <w:r w:rsidRPr="00DE0FF6">
        <w:rPr>
          <w:rFonts w:ascii="Tahoma" w:hAnsi="Tahoma" w:cs="Verdana"/>
          <w:color w:val="333333"/>
        </w:rPr>
        <w:t xml:space="preserve"> </w:t>
      </w:r>
      <w:r w:rsidR="007B310E" w:rsidRPr="00DE0FF6">
        <w:rPr>
          <w:rFonts w:ascii="Tahoma" w:hAnsi="Tahoma" w:cs="Verdana"/>
          <w:color w:val="333333"/>
        </w:rPr>
        <w:t>but also</w:t>
      </w:r>
      <w:r w:rsidRPr="00DE0FF6">
        <w:rPr>
          <w:rFonts w:ascii="Tahoma" w:hAnsi="Tahoma" w:cs="Verdana"/>
          <w:color w:val="333333"/>
        </w:rPr>
        <w:t xml:space="preserve"> the organizations for </w:t>
      </w:r>
      <w:r w:rsidR="007B310E" w:rsidRPr="00DE0FF6">
        <w:rPr>
          <w:rFonts w:ascii="Tahoma" w:hAnsi="Tahoma" w:cs="Verdana"/>
          <w:color w:val="333333"/>
        </w:rPr>
        <w:t>which</w:t>
      </w:r>
      <w:r w:rsidRPr="00DE0FF6">
        <w:rPr>
          <w:rFonts w:ascii="Tahoma" w:hAnsi="Tahoma" w:cs="Verdana"/>
          <w:color w:val="333333"/>
        </w:rPr>
        <w:t xml:space="preserve"> they </w:t>
      </w:r>
      <w:proofErr w:type="gramStart"/>
      <w:r w:rsidRPr="00DE0FF6">
        <w:rPr>
          <w:rFonts w:ascii="Tahoma" w:hAnsi="Tahoma" w:cs="Verdana"/>
          <w:color w:val="333333"/>
        </w:rPr>
        <w:t>are employed</w:t>
      </w:r>
      <w:proofErr w:type="gramEnd"/>
      <w:r w:rsidRPr="00DE0FF6">
        <w:rPr>
          <w:rFonts w:ascii="Tahoma" w:hAnsi="Tahoma" w:cs="Verdana"/>
          <w:color w:val="333333"/>
        </w:rPr>
        <w:t xml:space="preserve">. </w:t>
      </w:r>
    </w:p>
    <w:p w14:paraId="69D7E895" w14:textId="77777777" w:rsidR="0082437D" w:rsidRPr="007F060B" w:rsidRDefault="0082437D" w:rsidP="00A440AA">
      <w:pPr>
        <w:rPr>
          <w:rFonts w:ascii="Tahoma" w:hAnsi="Tahoma" w:cs="Verdana"/>
          <w:color w:val="333333"/>
        </w:rPr>
      </w:pPr>
    </w:p>
    <w:p w14:paraId="1B0295AA" w14:textId="77777777" w:rsidR="0082437D" w:rsidRPr="007F060B" w:rsidRDefault="0082437D" w:rsidP="00A440AA">
      <w:pPr>
        <w:rPr>
          <w:rFonts w:ascii="Tahoma" w:hAnsi="Tahoma" w:cs="Verdana"/>
          <w:color w:val="333333"/>
        </w:rPr>
      </w:pPr>
      <w:r w:rsidRPr="007F060B">
        <w:rPr>
          <w:rFonts w:ascii="Tahoma" w:hAnsi="Tahoma" w:cs="Verdana"/>
          <w:b/>
          <w:color w:val="333333"/>
        </w:rPr>
        <w:t>REQUIRED TEXTBOOK</w:t>
      </w:r>
      <w:r w:rsidRPr="007F060B">
        <w:rPr>
          <w:rFonts w:ascii="Tahoma" w:hAnsi="Tahoma" w:cs="Verdana"/>
          <w:color w:val="333333"/>
        </w:rPr>
        <w:t xml:space="preserve">: </w:t>
      </w:r>
      <w:r w:rsidRPr="007F060B">
        <w:rPr>
          <w:rFonts w:ascii="Tahoma" w:hAnsi="Tahoma" w:cs="Verdana"/>
          <w:i/>
          <w:color w:val="333333"/>
        </w:rPr>
        <w:t xml:space="preserve">Applied Research and Evaluation Methods in Recreation </w:t>
      </w:r>
      <w:r w:rsidRPr="007F060B">
        <w:rPr>
          <w:rFonts w:ascii="Tahoma" w:hAnsi="Tahoma" w:cs="Verdana"/>
          <w:color w:val="333333"/>
        </w:rPr>
        <w:t>by Diane Bla</w:t>
      </w:r>
      <w:r>
        <w:rPr>
          <w:rFonts w:ascii="Tahoma" w:hAnsi="Tahoma" w:cs="Verdana"/>
          <w:color w:val="333333"/>
        </w:rPr>
        <w:t>n</w:t>
      </w:r>
      <w:r w:rsidRPr="007F060B">
        <w:rPr>
          <w:rFonts w:ascii="Tahoma" w:hAnsi="Tahoma" w:cs="Verdana"/>
          <w:color w:val="333333"/>
        </w:rPr>
        <w:t>kenship (2010)</w:t>
      </w:r>
      <w:proofErr w:type="gramStart"/>
      <w:r w:rsidRPr="007F060B">
        <w:rPr>
          <w:rFonts w:ascii="Tahoma" w:hAnsi="Tahoma" w:cs="Verdana"/>
          <w:color w:val="333333"/>
        </w:rPr>
        <w:t>;</w:t>
      </w:r>
      <w:proofErr w:type="gramEnd"/>
      <w:r w:rsidRPr="007F060B">
        <w:rPr>
          <w:rFonts w:ascii="Tahoma" w:hAnsi="Tahoma" w:cs="Verdana"/>
          <w:color w:val="333333"/>
        </w:rPr>
        <w:t xml:space="preserve"> Human Kinetics Publishing.  ISBN 9780736077194.</w:t>
      </w:r>
    </w:p>
    <w:p w14:paraId="4D34660F" w14:textId="77777777" w:rsidR="0082437D" w:rsidRPr="007F060B" w:rsidRDefault="0082437D" w:rsidP="00A440AA">
      <w:pPr>
        <w:rPr>
          <w:rFonts w:ascii="Tahoma" w:hAnsi="Tahoma" w:cs="Verdana"/>
          <w:color w:val="333333"/>
        </w:rPr>
      </w:pPr>
    </w:p>
    <w:p w14:paraId="6E3C3C57" w14:textId="77777777" w:rsidR="0082437D" w:rsidRPr="007F060B" w:rsidRDefault="0082437D" w:rsidP="00A440AA">
      <w:pPr>
        <w:rPr>
          <w:rFonts w:ascii="Tahoma" w:hAnsi="Tahoma" w:cs="Verdana"/>
          <w:color w:val="333333"/>
        </w:rPr>
      </w:pPr>
      <w:r w:rsidRPr="007F060B">
        <w:rPr>
          <w:rFonts w:ascii="Tahoma" w:hAnsi="Tahoma" w:cs="Verdana"/>
          <w:b/>
          <w:color w:val="333333"/>
        </w:rPr>
        <w:t>COURSE OUTLINE</w:t>
      </w:r>
      <w:r w:rsidRPr="007F060B">
        <w:rPr>
          <w:rFonts w:ascii="Tahoma" w:hAnsi="Tahoma" w:cs="Verdana"/>
          <w:color w:val="333333"/>
        </w:rPr>
        <w:t xml:space="preserve">: The course will guide you through the evaluation/research process from beginning to end.  We will focus on survey research since this is by far the most common form of research or evaluation in our field.  The following general topics </w:t>
      </w:r>
      <w:proofErr w:type="gramStart"/>
      <w:r w:rsidRPr="007F060B">
        <w:rPr>
          <w:rFonts w:ascii="Tahoma" w:hAnsi="Tahoma" w:cs="Verdana"/>
          <w:color w:val="333333"/>
        </w:rPr>
        <w:t>will be covered</w:t>
      </w:r>
      <w:proofErr w:type="gramEnd"/>
      <w:r w:rsidRPr="007F060B">
        <w:rPr>
          <w:rFonts w:ascii="Tahoma" w:hAnsi="Tahoma" w:cs="Verdana"/>
          <w:color w:val="333333"/>
        </w:rPr>
        <w:t xml:space="preserve"> from the required text, but there will be other reading as well.  You will need this book for the course.  We will</w:t>
      </w:r>
      <w:r>
        <w:rPr>
          <w:rFonts w:ascii="Tahoma" w:hAnsi="Tahoma" w:cs="Verdana"/>
          <w:color w:val="333333"/>
        </w:rPr>
        <w:t xml:space="preserve"> cover each chapter. You </w:t>
      </w:r>
      <w:proofErr w:type="gramStart"/>
      <w:r>
        <w:rPr>
          <w:rFonts w:ascii="Tahoma" w:hAnsi="Tahoma" w:cs="Verdana"/>
          <w:color w:val="333333"/>
        </w:rPr>
        <w:t>may</w:t>
      </w:r>
      <w:r w:rsidRPr="007F060B">
        <w:rPr>
          <w:rFonts w:ascii="Tahoma" w:hAnsi="Tahoma" w:cs="Verdana"/>
          <w:color w:val="333333"/>
        </w:rPr>
        <w:t xml:space="preserve"> be tested</w:t>
      </w:r>
      <w:proofErr w:type="gramEnd"/>
      <w:r w:rsidRPr="007F060B">
        <w:rPr>
          <w:rFonts w:ascii="Tahoma" w:hAnsi="Tahoma" w:cs="Verdana"/>
          <w:color w:val="333333"/>
        </w:rPr>
        <w:t xml:space="preserve"> on each chapter.</w:t>
      </w:r>
    </w:p>
    <w:p w14:paraId="17E3CF38" w14:textId="77777777" w:rsidR="0082437D" w:rsidRPr="007F060B" w:rsidRDefault="0082437D" w:rsidP="00A440AA">
      <w:pPr>
        <w:rPr>
          <w:rFonts w:ascii="Tahoma" w:hAnsi="Tahoma" w:cs="Verdana"/>
          <w:color w:val="333333"/>
        </w:rPr>
      </w:pPr>
    </w:p>
    <w:p w14:paraId="19914354" w14:textId="77777777" w:rsidR="0082437D" w:rsidRPr="007F060B" w:rsidRDefault="0082437D" w:rsidP="00A440AA">
      <w:pPr>
        <w:rPr>
          <w:rFonts w:ascii="Tahoma" w:hAnsi="Tahoma" w:cs="Verdana"/>
          <w:color w:val="333333"/>
        </w:rPr>
      </w:pPr>
      <w:r w:rsidRPr="007F060B">
        <w:rPr>
          <w:rFonts w:ascii="Tahoma" w:hAnsi="Tahoma" w:cs="Verdana"/>
          <w:b/>
          <w:color w:val="333333"/>
        </w:rPr>
        <w:t>COURSE OBJECTIVES:</w:t>
      </w:r>
    </w:p>
    <w:p w14:paraId="74D0B8E4" w14:textId="77777777" w:rsidR="0082437D" w:rsidRPr="007F060B" w:rsidRDefault="0082437D" w:rsidP="00A440AA">
      <w:pPr>
        <w:rPr>
          <w:rFonts w:ascii="Tahoma" w:hAnsi="Tahoma" w:cs="Verdana"/>
          <w:color w:val="333333"/>
        </w:rPr>
      </w:pPr>
      <w:r w:rsidRPr="007F060B">
        <w:rPr>
          <w:rFonts w:ascii="Tahoma" w:hAnsi="Tahoma" w:cs="Verdana"/>
          <w:color w:val="333333"/>
        </w:rPr>
        <w:t>Assessment, Planning, and Evaluation</w:t>
      </w:r>
    </w:p>
    <w:p w14:paraId="0651F8B2" w14:textId="77777777" w:rsidR="0082437D" w:rsidRPr="007F060B" w:rsidRDefault="0082437D" w:rsidP="00A440AA">
      <w:pPr>
        <w:numPr>
          <w:ilvl w:val="0"/>
          <w:numId w:val="1"/>
        </w:numPr>
        <w:rPr>
          <w:rFonts w:ascii="Tahoma" w:hAnsi="Tahoma" w:cs="Verdana"/>
          <w:color w:val="333333"/>
        </w:rPr>
      </w:pPr>
      <w:r w:rsidRPr="007F060B">
        <w:rPr>
          <w:rFonts w:ascii="Tahoma" w:hAnsi="Tahoma" w:cs="Verdana"/>
          <w:color w:val="333333"/>
        </w:rPr>
        <w:t>Analyze programs, services, and resources in relationship to participation requirements.</w:t>
      </w:r>
      <w:r w:rsidR="007B310E">
        <w:rPr>
          <w:rFonts w:ascii="Tahoma" w:hAnsi="Tahoma" w:cs="Verdana"/>
          <w:color w:val="333333"/>
        </w:rPr>
        <w:t xml:space="preserve"> </w:t>
      </w:r>
      <w:r w:rsidR="007B310E">
        <w:rPr>
          <w:rFonts w:ascii="Tahoma" w:hAnsi="Tahoma" w:cs="Verdana"/>
          <w:i/>
          <w:color w:val="333333"/>
        </w:rPr>
        <w:t>(7.02.01)</w:t>
      </w:r>
    </w:p>
    <w:p w14:paraId="11BE6D81" w14:textId="77777777" w:rsidR="0082437D" w:rsidRPr="007F060B" w:rsidRDefault="0082437D" w:rsidP="00A440AA">
      <w:pPr>
        <w:numPr>
          <w:ilvl w:val="0"/>
          <w:numId w:val="1"/>
        </w:numPr>
        <w:rPr>
          <w:rFonts w:ascii="Tahoma" w:hAnsi="Tahoma"/>
        </w:rPr>
      </w:pPr>
      <w:r w:rsidRPr="007F060B">
        <w:rPr>
          <w:rFonts w:ascii="Tahoma" w:hAnsi="Tahoma" w:cs="Verdana"/>
          <w:color w:val="333333"/>
        </w:rPr>
        <w:t>Understanding procedures and techniques for assessment of leisure needs.</w:t>
      </w:r>
      <w:r w:rsidR="007B310E">
        <w:rPr>
          <w:rFonts w:ascii="Tahoma" w:hAnsi="Tahoma" w:cs="Verdana"/>
          <w:color w:val="333333"/>
        </w:rPr>
        <w:t xml:space="preserve"> </w:t>
      </w:r>
      <w:r w:rsidR="007B310E">
        <w:rPr>
          <w:rFonts w:ascii="Tahoma" w:hAnsi="Tahoma" w:cs="Verdana"/>
          <w:i/>
          <w:color w:val="333333"/>
        </w:rPr>
        <w:t>(7.02.01)</w:t>
      </w:r>
    </w:p>
    <w:p w14:paraId="517BA11D" w14:textId="77777777" w:rsidR="0082437D" w:rsidRPr="007F060B" w:rsidRDefault="0082437D" w:rsidP="00A440AA">
      <w:pPr>
        <w:numPr>
          <w:ilvl w:val="0"/>
          <w:numId w:val="1"/>
        </w:numPr>
        <w:rPr>
          <w:rFonts w:ascii="Tahoma" w:hAnsi="Tahoma"/>
        </w:rPr>
      </w:pPr>
      <w:r w:rsidRPr="007F060B">
        <w:rPr>
          <w:rFonts w:ascii="Tahoma" w:hAnsi="Tahoma" w:cs="Verdana"/>
          <w:color w:val="333333"/>
        </w:rPr>
        <w:t>Understanding of principles and procedures for planning leisure services and assessing and evaluating, resources, areas, and facilities, and associated environmental impacts.</w:t>
      </w:r>
      <w:r w:rsidR="00322BE1">
        <w:rPr>
          <w:rFonts w:ascii="Tahoma" w:hAnsi="Tahoma" w:cs="Verdana"/>
          <w:color w:val="333333"/>
        </w:rPr>
        <w:t xml:space="preserve"> </w:t>
      </w:r>
      <w:r w:rsidR="00322BE1">
        <w:rPr>
          <w:rFonts w:ascii="Tahoma" w:hAnsi="Tahoma" w:cs="Verdana"/>
          <w:i/>
          <w:color w:val="333333"/>
        </w:rPr>
        <w:t>(7.02.01 &amp; 7.03.01)</w:t>
      </w:r>
    </w:p>
    <w:p w14:paraId="0EE0B8AB" w14:textId="77777777" w:rsidR="0082437D" w:rsidRPr="007F060B" w:rsidRDefault="0082437D" w:rsidP="00A440AA">
      <w:pPr>
        <w:numPr>
          <w:ilvl w:val="0"/>
          <w:numId w:val="1"/>
        </w:numPr>
        <w:rPr>
          <w:rFonts w:ascii="Tahoma" w:hAnsi="Tahoma"/>
        </w:rPr>
      </w:pPr>
      <w:r w:rsidRPr="007F060B">
        <w:rPr>
          <w:rFonts w:ascii="Tahoma" w:hAnsi="Tahoma" w:cs="Verdana"/>
          <w:color w:val="333333"/>
        </w:rPr>
        <w:t>Knowledge of the purpose, basic procedures and interpretation, and application of research and evaluation methodology related to leisure services.</w:t>
      </w:r>
      <w:r w:rsidR="00322BE1">
        <w:rPr>
          <w:rFonts w:ascii="Tahoma" w:hAnsi="Tahoma" w:cs="Verdana"/>
          <w:color w:val="333333"/>
        </w:rPr>
        <w:t xml:space="preserve"> </w:t>
      </w:r>
      <w:r w:rsidR="00322BE1">
        <w:rPr>
          <w:rFonts w:ascii="Tahoma" w:hAnsi="Tahoma" w:cs="Verdana"/>
          <w:i/>
          <w:color w:val="333333"/>
        </w:rPr>
        <w:t>(7.02.01)</w:t>
      </w:r>
    </w:p>
    <w:p w14:paraId="5E193782" w14:textId="77777777" w:rsidR="0082437D" w:rsidRPr="007F060B" w:rsidRDefault="0082437D" w:rsidP="00A440AA">
      <w:pPr>
        <w:numPr>
          <w:ilvl w:val="0"/>
          <w:numId w:val="1"/>
        </w:numPr>
        <w:rPr>
          <w:rFonts w:ascii="Tahoma" w:hAnsi="Tahoma"/>
        </w:rPr>
      </w:pPr>
      <w:r w:rsidRPr="007F060B">
        <w:rPr>
          <w:rFonts w:ascii="Tahoma" w:hAnsi="Tahoma" w:cs="Verdana"/>
          <w:color w:val="333333"/>
        </w:rPr>
        <w:t>Ability to apply computer and statistical techniques to assessment, planning, and evaluation processes.</w:t>
      </w:r>
      <w:r w:rsidR="00322BE1">
        <w:rPr>
          <w:rFonts w:ascii="Tahoma" w:hAnsi="Tahoma" w:cs="Verdana"/>
          <w:color w:val="333333"/>
        </w:rPr>
        <w:t xml:space="preserve"> </w:t>
      </w:r>
      <w:r w:rsidR="00322BE1">
        <w:rPr>
          <w:rFonts w:ascii="Tahoma" w:hAnsi="Tahoma" w:cs="Verdana"/>
          <w:i/>
          <w:color w:val="333333"/>
        </w:rPr>
        <w:t>(7.03.01)</w:t>
      </w:r>
    </w:p>
    <w:p w14:paraId="087369B2" w14:textId="77777777" w:rsidR="0082437D" w:rsidRPr="007F060B" w:rsidRDefault="0082437D" w:rsidP="00A440AA">
      <w:pPr>
        <w:numPr>
          <w:ilvl w:val="0"/>
          <w:numId w:val="1"/>
        </w:numPr>
        <w:rPr>
          <w:rFonts w:ascii="Tahoma" w:hAnsi="Tahoma"/>
        </w:rPr>
      </w:pPr>
      <w:r w:rsidRPr="007F060B">
        <w:rPr>
          <w:rFonts w:ascii="Tahoma" w:hAnsi="Tahoma" w:cs="Verdana"/>
          <w:color w:val="333333"/>
        </w:rPr>
        <w:t>Understanding of principles and procedures for evaluation of leisure programs and services.</w:t>
      </w:r>
      <w:r w:rsidR="00322BE1">
        <w:rPr>
          <w:rFonts w:ascii="Tahoma" w:hAnsi="Tahoma" w:cs="Verdana"/>
          <w:color w:val="333333"/>
        </w:rPr>
        <w:t xml:space="preserve"> </w:t>
      </w:r>
      <w:r w:rsidR="00322BE1">
        <w:rPr>
          <w:rFonts w:ascii="Tahoma" w:hAnsi="Tahoma" w:cs="Verdana"/>
          <w:i/>
          <w:color w:val="333333"/>
        </w:rPr>
        <w:t>(7.02.01)</w:t>
      </w:r>
    </w:p>
    <w:p w14:paraId="4EAA819E" w14:textId="77777777" w:rsidR="0082437D" w:rsidRPr="007F060B" w:rsidRDefault="0082437D" w:rsidP="00A440AA">
      <w:pPr>
        <w:numPr>
          <w:ilvl w:val="0"/>
          <w:numId w:val="1"/>
        </w:numPr>
        <w:rPr>
          <w:rFonts w:ascii="Tahoma" w:hAnsi="Tahoma"/>
        </w:rPr>
      </w:pPr>
      <w:r w:rsidRPr="007F060B">
        <w:rPr>
          <w:rFonts w:ascii="Tahoma" w:hAnsi="Tahoma" w:cs="Verdana"/>
          <w:color w:val="333333"/>
        </w:rPr>
        <w:lastRenderedPageBreak/>
        <w:t xml:space="preserve">Ability to formulate, plan for implementation, and evaluate extent to which goals and objectives for the leisure service and for groups and individuals within the service </w:t>
      </w:r>
      <w:proofErr w:type="gramStart"/>
      <w:r w:rsidRPr="007F060B">
        <w:rPr>
          <w:rFonts w:ascii="Tahoma" w:hAnsi="Tahoma" w:cs="Verdana"/>
          <w:color w:val="333333"/>
        </w:rPr>
        <w:t>have been met</w:t>
      </w:r>
      <w:proofErr w:type="gramEnd"/>
      <w:r w:rsidRPr="007F060B">
        <w:rPr>
          <w:rFonts w:ascii="Tahoma" w:hAnsi="Tahoma" w:cs="Verdana"/>
          <w:color w:val="333333"/>
        </w:rPr>
        <w:t>.</w:t>
      </w:r>
      <w:r w:rsidR="00322BE1">
        <w:rPr>
          <w:rFonts w:ascii="Tahoma" w:hAnsi="Tahoma" w:cs="Verdana"/>
          <w:color w:val="333333"/>
        </w:rPr>
        <w:t xml:space="preserve"> </w:t>
      </w:r>
      <w:r w:rsidR="00322BE1">
        <w:rPr>
          <w:rFonts w:ascii="Tahoma" w:hAnsi="Tahoma" w:cs="Verdana"/>
          <w:i/>
          <w:color w:val="333333"/>
        </w:rPr>
        <w:t>(7.02.01 &amp; 7.03.01)</w:t>
      </w:r>
    </w:p>
    <w:p w14:paraId="7E3B6DD3" w14:textId="77777777" w:rsidR="0082437D" w:rsidRPr="007F060B" w:rsidRDefault="0082437D" w:rsidP="00A440AA">
      <w:pPr>
        <w:rPr>
          <w:rFonts w:ascii="Tahoma" w:hAnsi="Tahoma" w:cs="Verdana"/>
          <w:color w:val="333333"/>
        </w:rPr>
      </w:pPr>
      <w:r w:rsidRPr="007F060B">
        <w:rPr>
          <w:rFonts w:ascii="Tahoma" w:hAnsi="Tahoma" w:cs="Verdana"/>
          <w:color w:val="333333"/>
        </w:rPr>
        <w:t>Recreation Administration and Therapeutic Recreation Option</w:t>
      </w:r>
    </w:p>
    <w:p w14:paraId="48F13947" w14:textId="77777777" w:rsidR="0082437D" w:rsidRPr="007F060B" w:rsidRDefault="0082437D" w:rsidP="00A440AA">
      <w:pPr>
        <w:numPr>
          <w:ilvl w:val="0"/>
          <w:numId w:val="2"/>
        </w:numPr>
        <w:rPr>
          <w:rFonts w:ascii="Tahoma" w:hAnsi="Tahoma" w:cs="Verdana"/>
          <w:color w:val="333333"/>
        </w:rPr>
      </w:pPr>
      <w:r w:rsidRPr="007F060B">
        <w:rPr>
          <w:rFonts w:ascii="Tahoma" w:hAnsi="Tahoma" w:cs="Verdana"/>
          <w:color w:val="333333"/>
        </w:rPr>
        <w:t>Understanding of an ability to utilize current technology for the management of leisure services, including organizing, marketing, implementing, and monitoring those services.</w:t>
      </w:r>
      <w:r w:rsidR="00322BE1">
        <w:rPr>
          <w:rFonts w:ascii="Tahoma" w:hAnsi="Tahoma" w:cs="Verdana"/>
          <w:color w:val="333333"/>
        </w:rPr>
        <w:t xml:space="preserve"> </w:t>
      </w:r>
      <w:r w:rsidR="00322BE1">
        <w:rPr>
          <w:rFonts w:ascii="Tahoma" w:hAnsi="Tahoma" w:cs="Verdana"/>
          <w:i/>
          <w:color w:val="333333"/>
        </w:rPr>
        <w:t>(7.03.01)</w:t>
      </w:r>
    </w:p>
    <w:p w14:paraId="692F3BEC" w14:textId="77777777" w:rsidR="0082437D" w:rsidRPr="007F060B" w:rsidRDefault="0082437D" w:rsidP="00A440AA">
      <w:pPr>
        <w:numPr>
          <w:ilvl w:val="0"/>
          <w:numId w:val="2"/>
        </w:numPr>
        <w:rPr>
          <w:rFonts w:ascii="Tahoma" w:hAnsi="Tahoma"/>
        </w:rPr>
      </w:pPr>
      <w:r w:rsidRPr="007F060B">
        <w:rPr>
          <w:rFonts w:ascii="Tahoma" w:hAnsi="Tahoma" w:cs="Verdana"/>
          <w:color w:val="333333"/>
        </w:rPr>
        <w:t xml:space="preserve">Understanding of an ability to apply techniques of program evaluation and policy </w:t>
      </w:r>
      <w:proofErr w:type="gramStart"/>
      <w:r w:rsidRPr="007F060B">
        <w:rPr>
          <w:rFonts w:ascii="Tahoma" w:hAnsi="Tahoma" w:cs="Verdana"/>
          <w:color w:val="333333"/>
        </w:rPr>
        <w:t>analysis which</w:t>
      </w:r>
      <w:proofErr w:type="gramEnd"/>
      <w:r w:rsidRPr="007F060B">
        <w:rPr>
          <w:rFonts w:ascii="Tahoma" w:hAnsi="Tahoma" w:cs="Verdana"/>
          <w:color w:val="333333"/>
        </w:rPr>
        <w:t xml:space="preserve"> measure service effectiveness and the extent to which programmatic and organizational goals and objectives have been achieved.</w:t>
      </w:r>
      <w:r w:rsidR="00322BE1">
        <w:rPr>
          <w:rFonts w:ascii="Tahoma" w:hAnsi="Tahoma" w:cs="Verdana"/>
          <w:color w:val="333333"/>
        </w:rPr>
        <w:t xml:space="preserve"> </w:t>
      </w:r>
      <w:r w:rsidR="00322BE1">
        <w:rPr>
          <w:rFonts w:ascii="Tahoma" w:hAnsi="Tahoma" w:cs="Verdana"/>
          <w:i/>
          <w:color w:val="333333"/>
        </w:rPr>
        <w:t>(7.03.01)</w:t>
      </w:r>
    </w:p>
    <w:p w14:paraId="541AB27C" w14:textId="77777777" w:rsidR="0082437D" w:rsidRPr="007F060B" w:rsidRDefault="0082437D" w:rsidP="00A440AA">
      <w:pPr>
        <w:numPr>
          <w:ilvl w:val="0"/>
          <w:numId w:val="2"/>
        </w:numPr>
        <w:rPr>
          <w:rFonts w:ascii="Tahoma" w:hAnsi="Tahoma"/>
        </w:rPr>
      </w:pPr>
      <w:r w:rsidRPr="007F060B">
        <w:rPr>
          <w:rFonts w:ascii="Tahoma" w:hAnsi="Tahoma" w:cs="Verdana"/>
          <w:color w:val="333333"/>
        </w:rPr>
        <w:t>Understanding of various evaluative tools and methods and the ability to collect and utilize evaluative information to document client and program outcomes.</w:t>
      </w:r>
      <w:r w:rsidR="00322BE1">
        <w:rPr>
          <w:rFonts w:ascii="Tahoma" w:hAnsi="Tahoma" w:cs="Verdana"/>
          <w:color w:val="333333"/>
        </w:rPr>
        <w:t xml:space="preserve"> </w:t>
      </w:r>
      <w:r w:rsidR="00322BE1">
        <w:rPr>
          <w:rFonts w:ascii="Tahoma" w:hAnsi="Tahoma" w:cs="Verdana"/>
          <w:i/>
          <w:color w:val="333333"/>
        </w:rPr>
        <w:t>(7.02.01 &amp; 7.03.01)</w:t>
      </w:r>
    </w:p>
    <w:p w14:paraId="1F3E3284" w14:textId="77777777" w:rsidR="0082437D" w:rsidRPr="007F060B" w:rsidRDefault="0082437D" w:rsidP="00A440AA">
      <w:pPr>
        <w:rPr>
          <w:rFonts w:ascii="Tahoma" w:hAnsi="Tahoma" w:cs="Verdana"/>
          <w:color w:val="333333"/>
        </w:rPr>
      </w:pPr>
      <w:r w:rsidRPr="007F060B">
        <w:rPr>
          <w:rFonts w:ascii="Tahoma" w:hAnsi="Tahoma" w:cs="Verdana"/>
          <w:color w:val="333333"/>
        </w:rPr>
        <w:t>Related Objectives</w:t>
      </w:r>
    </w:p>
    <w:p w14:paraId="3024A1E9" w14:textId="77777777" w:rsidR="0082437D" w:rsidRPr="007F060B" w:rsidRDefault="0082437D" w:rsidP="00A440AA">
      <w:pPr>
        <w:numPr>
          <w:ilvl w:val="0"/>
          <w:numId w:val="3"/>
        </w:numPr>
        <w:rPr>
          <w:rFonts w:ascii="Tahoma" w:hAnsi="Tahoma" w:cs="Verdana"/>
          <w:color w:val="333333"/>
        </w:rPr>
      </w:pPr>
      <w:r w:rsidRPr="007F060B">
        <w:rPr>
          <w:rFonts w:ascii="Tahoma" w:hAnsi="Tahoma" w:cs="Verdana"/>
          <w:color w:val="333333"/>
        </w:rPr>
        <w:t>To understand the conceptual foundations of social science research and social science research design and methodology.</w:t>
      </w:r>
      <w:r w:rsidR="00322BE1">
        <w:rPr>
          <w:rFonts w:ascii="Tahoma" w:hAnsi="Tahoma" w:cs="Verdana"/>
          <w:color w:val="333333"/>
        </w:rPr>
        <w:t xml:space="preserve"> </w:t>
      </w:r>
      <w:r w:rsidR="00322BE1">
        <w:rPr>
          <w:rFonts w:ascii="Tahoma" w:hAnsi="Tahoma" w:cs="Verdana"/>
          <w:i/>
          <w:color w:val="333333"/>
        </w:rPr>
        <w:t>(7.01.01)</w:t>
      </w:r>
    </w:p>
    <w:p w14:paraId="086424B7" w14:textId="77777777" w:rsidR="0082437D" w:rsidRPr="007F060B" w:rsidRDefault="0082437D" w:rsidP="00A440AA">
      <w:pPr>
        <w:numPr>
          <w:ilvl w:val="0"/>
          <w:numId w:val="3"/>
        </w:numPr>
        <w:rPr>
          <w:rFonts w:ascii="Tahoma" w:hAnsi="Tahoma"/>
        </w:rPr>
      </w:pPr>
      <w:r w:rsidRPr="007F060B">
        <w:rPr>
          <w:rFonts w:ascii="Tahoma" w:hAnsi="Tahoma" w:cs="Verdana"/>
          <w:color w:val="333333"/>
        </w:rPr>
        <w:t>To use basic descriptive statistics to assess simple survey data.</w:t>
      </w:r>
    </w:p>
    <w:p w14:paraId="04E13562" w14:textId="77777777" w:rsidR="0082437D" w:rsidRPr="007F060B" w:rsidRDefault="0082437D" w:rsidP="00A440AA">
      <w:pPr>
        <w:numPr>
          <w:ilvl w:val="0"/>
          <w:numId w:val="3"/>
        </w:numPr>
        <w:rPr>
          <w:rFonts w:ascii="Tahoma" w:hAnsi="Tahoma"/>
        </w:rPr>
      </w:pPr>
      <w:r w:rsidRPr="007F060B">
        <w:rPr>
          <w:rFonts w:ascii="Tahoma" w:hAnsi="Tahoma" w:cs="Verdana"/>
          <w:color w:val="333333"/>
        </w:rPr>
        <w:t>To interpret simple data analysis, to draw meaningful conclusions, and to determine further research needs from survey data.</w:t>
      </w:r>
      <w:r w:rsidR="00322BE1">
        <w:rPr>
          <w:rFonts w:ascii="Tahoma" w:hAnsi="Tahoma" w:cs="Verdana"/>
          <w:color w:val="333333"/>
        </w:rPr>
        <w:t xml:space="preserve"> </w:t>
      </w:r>
      <w:r w:rsidR="00322BE1">
        <w:rPr>
          <w:rFonts w:ascii="Tahoma" w:hAnsi="Tahoma" w:cs="Verdana"/>
          <w:i/>
          <w:color w:val="333333"/>
        </w:rPr>
        <w:t>(7.03.01)</w:t>
      </w:r>
    </w:p>
    <w:p w14:paraId="4EC9AD38" w14:textId="77777777" w:rsidR="0082437D" w:rsidRPr="007F060B" w:rsidRDefault="0082437D" w:rsidP="00A440AA">
      <w:pPr>
        <w:numPr>
          <w:ilvl w:val="0"/>
          <w:numId w:val="3"/>
        </w:numPr>
        <w:rPr>
          <w:rFonts w:ascii="Tahoma" w:hAnsi="Tahoma"/>
        </w:rPr>
      </w:pPr>
      <w:r w:rsidRPr="007F060B">
        <w:rPr>
          <w:rFonts w:ascii="Tahoma" w:hAnsi="Tahoma" w:cs="Verdana"/>
          <w:color w:val="333333"/>
        </w:rPr>
        <w:t>To carry out a simple research project from beginning to end and write a meaningful research report including the steps of problem identification, hypothesis formulation, literature review, research design, data collection, data analysis, interpretation, and conclusion.</w:t>
      </w:r>
      <w:r w:rsidR="00322BE1">
        <w:rPr>
          <w:rFonts w:ascii="Tahoma" w:hAnsi="Tahoma" w:cs="Verdana"/>
          <w:color w:val="333333"/>
        </w:rPr>
        <w:t xml:space="preserve"> </w:t>
      </w:r>
      <w:r w:rsidR="00322BE1">
        <w:rPr>
          <w:rFonts w:ascii="Tahoma" w:hAnsi="Tahoma" w:cs="Verdana"/>
          <w:i/>
          <w:color w:val="333333"/>
        </w:rPr>
        <w:t>(7.03.01)</w:t>
      </w:r>
    </w:p>
    <w:p w14:paraId="2A071529" w14:textId="77777777" w:rsidR="0082437D" w:rsidRPr="007F060B" w:rsidRDefault="0082437D" w:rsidP="00A440AA">
      <w:pPr>
        <w:numPr>
          <w:ilvl w:val="0"/>
          <w:numId w:val="3"/>
        </w:numPr>
        <w:rPr>
          <w:rFonts w:ascii="Tahoma" w:hAnsi="Tahoma"/>
        </w:rPr>
      </w:pPr>
      <w:r w:rsidRPr="007F060B">
        <w:rPr>
          <w:rFonts w:ascii="Tahoma" w:hAnsi="Tahoma" w:cs="Verdana"/>
          <w:color w:val="333333"/>
        </w:rPr>
        <w:t>To be aware of some of the higher data analysis techniques used in recreation research.</w:t>
      </w:r>
      <w:r w:rsidR="00322BE1">
        <w:rPr>
          <w:rFonts w:ascii="Tahoma" w:hAnsi="Tahoma" w:cs="Verdana"/>
          <w:color w:val="333333"/>
        </w:rPr>
        <w:t xml:space="preserve"> </w:t>
      </w:r>
      <w:r w:rsidR="00322BE1">
        <w:rPr>
          <w:rFonts w:ascii="Tahoma" w:hAnsi="Tahoma" w:cs="Verdana"/>
          <w:i/>
          <w:color w:val="333333"/>
        </w:rPr>
        <w:t>(7.03.01)</w:t>
      </w:r>
    </w:p>
    <w:p w14:paraId="6CC39B3C" w14:textId="77777777" w:rsidR="0082437D" w:rsidRPr="007F060B" w:rsidRDefault="0082437D" w:rsidP="00A440AA">
      <w:pPr>
        <w:numPr>
          <w:ilvl w:val="0"/>
          <w:numId w:val="3"/>
        </w:numPr>
        <w:rPr>
          <w:rFonts w:ascii="Tahoma" w:hAnsi="Tahoma"/>
        </w:rPr>
      </w:pPr>
      <w:r w:rsidRPr="007F060B">
        <w:rPr>
          <w:rFonts w:ascii="Tahoma" w:hAnsi="Tahoma" w:cs="Verdana"/>
          <w:color w:val="333333"/>
        </w:rPr>
        <w:t>To critically evaluation research proposals, reports and articles for valid and reliable information and interpretation.</w:t>
      </w:r>
    </w:p>
    <w:p w14:paraId="272748BB" w14:textId="77777777" w:rsidR="0082437D" w:rsidRPr="00777789" w:rsidRDefault="0082437D" w:rsidP="00EF06DD">
      <w:pPr>
        <w:numPr>
          <w:ilvl w:val="0"/>
          <w:numId w:val="3"/>
        </w:numPr>
        <w:rPr>
          <w:rFonts w:ascii="Tahoma" w:hAnsi="Tahoma"/>
        </w:rPr>
      </w:pPr>
      <w:r w:rsidRPr="007F060B">
        <w:rPr>
          <w:rFonts w:ascii="Tahoma" w:hAnsi="Tahoma" w:cs="Verdana"/>
          <w:color w:val="333333"/>
        </w:rPr>
        <w:t>To appreciate the value of research and sound evaluation to recreation professionals.</w:t>
      </w:r>
      <w:r w:rsidR="00322BE1">
        <w:rPr>
          <w:rFonts w:ascii="Tahoma" w:hAnsi="Tahoma" w:cs="Verdana"/>
          <w:i/>
          <w:color w:val="333333"/>
        </w:rPr>
        <w:t>(7.01.01)</w:t>
      </w:r>
    </w:p>
    <w:p w14:paraId="291DF232" w14:textId="77777777" w:rsidR="0082437D" w:rsidRDefault="0082437D" w:rsidP="00EF06DD">
      <w:pPr>
        <w:rPr>
          <w:rFonts w:ascii="Tahoma" w:hAnsi="Tahoma" w:cs="Verdana"/>
          <w:color w:val="333333"/>
        </w:rPr>
      </w:pPr>
    </w:p>
    <w:p w14:paraId="7CE12DD8" w14:textId="77777777" w:rsidR="0082437D" w:rsidRPr="007F060B" w:rsidRDefault="0082437D" w:rsidP="00EF06DD">
      <w:pPr>
        <w:rPr>
          <w:rFonts w:ascii="Tahoma" w:hAnsi="Tahoma" w:cs="Verdana"/>
          <w:color w:val="333333"/>
        </w:rPr>
      </w:pPr>
      <w:r w:rsidRPr="007F060B">
        <w:rPr>
          <w:rFonts w:ascii="Tahoma" w:hAnsi="Tahoma" w:cs="Verdana"/>
          <w:b/>
          <w:color w:val="333333"/>
        </w:rPr>
        <w:t xml:space="preserve">CLASS PARTICIPATION:  </w:t>
      </w:r>
      <w:r w:rsidRPr="007F060B">
        <w:rPr>
          <w:rFonts w:ascii="Tahoma" w:hAnsi="Tahoma" w:cs="Verdana"/>
          <w:color w:val="333333"/>
        </w:rPr>
        <w:t xml:space="preserve">Class participation is very important.  Class discussion and group interaction will be a major component of the class.  We all help each other learn.  Questions are encouraged.  There is no stupid question.  ATTENDENCE IS VITAL!  You learn when you come to class.  Do not miss.  ATTENDENCE POLICY: You are permitted </w:t>
      </w:r>
      <w:proofErr w:type="gramStart"/>
      <w:r w:rsidRPr="007F060B">
        <w:rPr>
          <w:rFonts w:ascii="Tahoma" w:hAnsi="Tahoma" w:cs="Verdana"/>
          <w:color w:val="333333"/>
        </w:rPr>
        <w:t>3</w:t>
      </w:r>
      <w:proofErr w:type="gramEnd"/>
      <w:r w:rsidRPr="007F060B">
        <w:rPr>
          <w:rFonts w:ascii="Tahoma" w:hAnsi="Tahoma" w:cs="Verdana"/>
          <w:color w:val="333333"/>
        </w:rPr>
        <w:t xml:space="preserve"> absences without penalty.  The </w:t>
      </w:r>
      <w:proofErr w:type="gramStart"/>
      <w:r w:rsidRPr="007F060B">
        <w:rPr>
          <w:rFonts w:ascii="Tahoma" w:hAnsi="Tahoma" w:cs="Verdana"/>
          <w:color w:val="333333"/>
        </w:rPr>
        <w:t>4</w:t>
      </w:r>
      <w:r w:rsidRPr="007F060B">
        <w:rPr>
          <w:rFonts w:ascii="Tahoma" w:hAnsi="Tahoma" w:cs="Verdana"/>
          <w:color w:val="333333"/>
          <w:vertAlign w:val="superscript"/>
        </w:rPr>
        <w:t>th</w:t>
      </w:r>
      <w:proofErr w:type="gramEnd"/>
      <w:r w:rsidRPr="007F060B">
        <w:rPr>
          <w:rFonts w:ascii="Tahoma" w:hAnsi="Tahoma" w:cs="Verdana"/>
          <w:color w:val="333333"/>
        </w:rPr>
        <w:t xml:space="preserve"> absence will cause your final score to drop by 5% or half a letter grade.  The </w:t>
      </w:r>
      <w:proofErr w:type="gramStart"/>
      <w:r>
        <w:rPr>
          <w:rFonts w:ascii="Tahoma" w:hAnsi="Tahoma" w:cs="Verdana"/>
          <w:color w:val="333333"/>
        </w:rPr>
        <w:t>6</w:t>
      </w:r>
      <w:r w:rsidRPr="007F060B">
        <w:rPr>
          <w:rFonts w:ascii="Tahoma" w:hAnsi="Tahoma" w:cs="Verdana"/>
          <w:color w:val="333333"/>
          <w:vertAlign w:val="superscript"/>
        </w:rPr>
        <w:t>th</w:t>
      </w:r>
      <w:proofErr w:type="gramEnd"/>
      <w:r w:rsidRPr="007F060B">
        <w:rPr>
          <w:rFonts w:ascii="Tahoma" w:hAnsi="Tahoma" w:cs="Verdana"/>
          <w:color w:val="333333"/>
        </w:rPr>
        <w:t xml:space="preserve"> absence you will be dropped</w:t>
      </w:r>
      <w:r>
        <w:rPr>
          <w:rFonts w:ascii="Tahoma" w:hAnsi="Tahoma" w:cs="Verdana"/>
          <w:color w:val="333333"/>
        </w:rPr>
        <w:t xml:space="preserve"> from the class.</w:t>
      </w:r>
    </w:p>
    <w:p w14:paraId="65A8B4D2" w14:textId="77777777" w:rsidR="0082437D" w:rsidRPr="007F060B" w:rsidRDefault="0082437D" w:rsidP="00A440AA">
      <w:pPr>
        <w:rPr>
          <w:rFonts w:ascii="Tahoma" w:hAnsi="Tahoma" w:cs="Verdana"/>
          <w:color w:val="333333"/>
        </w:rPr>
      </w:pPr>
    </w:p>
    <w:p w14:paraId="142DD826" w14:textId="77777777" w:rsidR="0082437D" w:rsidRPr="007F060B" w:rsidRDefault="0082437D" w:rsidP="00A440AA">
      <w:pPr>
        <w:rPr>
          <w:rFonts w:ascii="Tahoma" w:hAnsi="Tahoma" w:cs="Verdana"/>
          <w:b/>
          <w:color w:val="333333"/>
        </w:rPr>
      </w:pPr>
      <w:r w:rsidRPr="007F060B">
        <w:rPr>
          <w:rFonts w:ascii="Tahoma" w:hAnsi="Tahoma" w:cs="Verdana"/>
          <w:b/>
          <w:color w:val="333333"/>
        </w:rPr>
        <w:t xml:space="preserve">RESEARCH PROJECT </w:t>
      </w:r>
    </w:p>
    <w:p w14:paraId="3DC9E6F2" w14:textId="77777777" w:rsidR="0082437D" w:rsidRPr="007F060B" w:rsidRDefault="0082437D" w:rsidP="00A440AA">
      <w:pPr>
        <w:rPr>
          <w:rFonts w:ascii="Tahoma" w:hAnsi="Tahoma" w:cs="Verdana"/>
          <w:color w:val="333333"/>
        </w:rPr>
      </w:pPr>
      <w:r>
        <w:rPr>
          <w:rFonts w:ascii="Tahoma" w:hAnsi="Tahoma" w:cs="Verdana"/>
          <w:color w:val="333333"/>
        </w:rPr>
        <w:t>Every student will help</w:t>
      </w:r>
      <w:r w:rsidRPr="007F060B">
        <w:rPr>
          <w:rFonts w:ascii="Tahoma" w:hAnsi="Tahoma" w:cs="Verdana"/>
          <w:color w:val="333333"/>
        </w:rPr>
        <w:t xml:space="preserve"> develop</w:t>
      </w:r>
      <w:r>
        <w:rPr>
          <w:rFonts w:ascii="Tahoma" w:hAnsi="Tahoma" w:cs="Verdana"/>
          <w:color w:val="333333"/>
        </w:rPr>
        <w:t>, create</w:t>
      </w:r>
      <w:r w:rsidRPr="007F060B">
        <w:rPr>
          <w:rFonts w:ascii="Tahoma" w:hAnsi="Tahoma" w:cs="Verdana"/>
          <w:color w:val="333333"/>
        </w:rPr>
        <w:t xml:space="preserve"> and complete a research project</w:t>
      </w:r>
      <w:r w:rsidR="00322BE1">
        <w:rPr>
          <w:rFonts w:ascii="Tahoma" w:hAnsi="Tahoma" w:cs="Verdana"/>
          <w:color w:val="333333"/>
        </w:rPr>
        <w:t xml:space="preserve"> related to the recreation field</w:t>
      </w:r>
      <w:r w:rsidRPr="007F060B">
        <w:rPr>
          <w:rFonts w:ascii="Tahoma" w:hAnsi="Tahoma" w:cs="Verdana"/>
          <w:color w:val="333333"/>
        </w:rPr>
        <w:t>.  This project will include creating a research probl</w:t>
      </w:r>
      <w:r>
        <w:rPr>
          <w:rFonts w:ascii="Tahoma" w:hAnsi="Tahoma" w:cs="Verdana"/>
          <w:color w:val="333333"/>
        </w:rPr>
        <w:t>em/question (purpose of the study), completing a literature review, designing and developing</w:t>
      </w:r>
      <w:r w:rsidRPr="007F060B">
        <w:rPr>
          <w:rFonts w:ascii="Tahoma" w:hAnsi="Tahoma" w:cs="Verdana"/>
          <w:color w:val="333333"/>
        </w:rPr>
        <w:t xml:space="preserve"> a survey instrument,</w:t>
      </w:r>
      <w:r>
        <w:rPr>
          <w:rFonts w:ascii="Tahoma" w:hAnsi="Tahoma" w:cs="Verdana"/>
          <w:color w:val="333333"/>
        </w:rPr>
        <w:t xml:space="preserve"> conducting a survey, gathering and analyzing</w:t>
      </w:r>
      <w:r w:rsidRPr="007F060B">
        <w:rPr>
          <w:rFonts w:ascii="Tahoma" w:hAnsi="Tahoma" w:cs="Verdana"/>
          <w:color w:val="333333"/>
        </w:rPr>
        <w:t xml:space="preserve"> data f</w:t>
      </w:r>
      <w:r>
        <w:rPr>
          <w:rFonts w:ascii="Tahoma" w:hAnsi="Tahoma" w:cs="Verdana"/>
          <w:color w:val="333333"/>
        </w:rPr>
        <w:t>rom that survey, and completing</w:t>
      </w:r>
      <w:r w:rsidRPr="007F060B">
        <w:rPr>
          <w:rFonts w:ascii="Tahoma" w:hAnsi="Tahoma" w:cs="Verdana"/>
          <w:color w:val="333333"/>
        </w:rPr>
        <w:t xml:space="preserve"> a written research report of the study</w:t>
      </w:r>
      <w:r>
        <w:rPr>
          <w:rFonts w:ascii="Tahoma" w:hAnsi="Tahoma" w:cs="Verdana"/>
          <w:color w:val="333333"/>
        </w:rPr>
        <w:t xml:space="preserve"> and presenting the findings</w:t>
      </w:r>
      <w:r w:rsidRPr="007F060B">
        <w:rPr>
          <w:rFonts w:ascii="Tahoma" w:hAnsi="Tahoma" w:cs="Verdana"/>
          <w:color w:val="333333"/>
        </w:rPr>
        <w:t>.</w:t>
      </w:r>
      <w:r>
        <w:rPr>
          <w:rFonts w:ascii="Tahoma" w:hAnsi="Tahoma" w:cs="Verdana"/>
          <w:color w:val="333333"/>
        </w:rPr>
        <w:t xml:space="preserve">  Each section will have an assigned due date.  Rubrics </w:t>
      </w:r>
      <w:proofErr w:type="gramStart"/>
      <w:r>
        <w:rPr>
          <w:rFonts w:ascii="Tahoma" w:hAnsi="Tahoma" w:cs="Verdana"/>
          <w:color w:val="333333"/>
        </w:rPr>
        <w:t>will be posted</w:t>
      </w:r>
      <w:proofErr w:type="gramEnd"/>
      <w:r>
        <w:rPr>
          <w:rFonts w:ascii="Tahoma" w:hAnsi="Tahoma" w:cs="Verdana"/>
          <w:color w:val="333333"/>
        </w:rPr>
        <w:t xml:space="preserve"> on Canvas for each section.</w:t>
      </w:r>
    </w:p>
    <w:p w14:paraId="05ADB426" w14:textId="77777777" w:rsidR="0082437D" w:rsidRDefault="0082437D" w:rsidP="00A440AA">
      <w:pPr>
        <w:rPr>
          <w:rFonts w:ascii="Tahoma" w:hAnsi="Tahoma" w:cs="Verdana"/>
          <w:color w:val="333333"/>
        </w:rPr>
      </w:pPr>
    </w:p>
    <w:p w14:paraId="73E4CE4C" w14:textId="77777777" w:rsidR="0082437D" w:rsidRDefault="0082437D" w:rsidP="00A440AA">
      <w:pPr>
        <w:rPr>
          <w:rFonts w:ascii="Tahoma" w:hAnsi="Tahoma" w:cs="Verdana"/>
          <w:color w:val="333333"/>
        </w:rPr>
      </w:pPr>
      <w:r>
        <w:rPr>
          <w:rFonts w:ascii="Tahoma" w:hAnsi="Tahoma" w:cs="Verdana"/>
          <w:color w:val="333333"/>
        </w:rPr>
        <w:t xml:space="preserve">Students </w:t>
      </w:r>
      <w:proofErr w:type="gramStart"/>
      <w:r>
        <w:rPr>
          <w:rFonts w:ascii="Tahoma" w:hAnsi="Tahoma" w:cs="Verdana"/>
          <w:color w:val="333333"/>
        </w:rPr>
        <w:t>will be divided</w:t>
      </w:r>
      <w:proofErr w:type="gramEnd"/>
      <w:r>
        <w:rPr>
          <w:rFonts w:ascii="Tahoma" w:hAnsi="Tahoma" w:cs="Verdana"/>
          <w:color w:val="333333"/>
        </w:rPr>
        <w:t xml:space="preserve"> into groups.  The group will do the research project together.  </w:t>
      </w:r>
      <w:proofErr w:type="gramStart"/>
      <w:r>
        <w:rPr>
          <w:rFonts w:ascii="Tahoma" w:hAnsi="Tahoma" w:cs="Verdana"/>
          <w:color w:val="333333"/>
        </w:rPr>
        <w:t>BUT</w:t>
      </w:r>
      <w:proofErr w:type="gramEnd"/>
      <w:r>
        <w:rPr>
          <w:rFonts w:ascii="Tahoma" w:hAnsi="Tahoma" w:cs="Verdana"/>
          <w:color w:val="333333"/>
        </w:rPr>
        <w:t xml:space="preserve">, each student is to write his or her own literature review, methods, and discussion session.  The survey instrument </w:t>
      </w:r>
      <w:proofErr w:type="gramStart"/>
      <w:r>
        <w:rPr>
          <w:rFonts w:ascii="Tahoma" w:hAnsi="Tahoma" w:cs="Verdana"/>
          <w:color w:val="333333"/>
        </w:rPr>
        <w:t>will be created</w:t>
      </w:r>
      <w:proofErr w:type="gramEnd"/>
      <w:r>
        <w:rPr>
          <w:rFonts w:ascii="Tahoma" w:hAnsi="Tahoma" w:cs="Verdana"/>
          <w:color w:val="333333"/>
        </w:rPr>
        <w:t xml:space="preserve"> in the group.  Data </w:t>
      </w:r>
      <w:proofErr w:type="gramStart"/>
      <w:r>
        <w:rPr>
          <w:rFonts w:ascii="Tahoma" w:hAnsi="Tahoma" w:cs="Verdana"/>
          <w:color w:val="333333"/>
        </w:rPr>
        <w:t>will be collected</w:t>
      </w:r>
      <w:proofErr w:type="gramEnd"/>
      <w:r>
        <w:rPr>
          <w:rFonts w:ascii="Tahoma" w:hAnsi="Tahoma" w:cs="Verdana"/>
          <w:color w:val="333333"/>
        </w:rPr>
        <w:t xml:space="preserve"> as a group.  Analyzing the data </w:t>
      </w:r>
      <w:r>
        <w:rPr>
          <w:rFonts w:ascii="Tahoma" w:hAnsi="Tahoma" w:cs="Verdana"/>
          <w:color w:val="333333"/>
        </w:rPr>
        <w:lastRenderedPageBreak/>
        <w:t xml:space="preserve">MUST BE COMPLETED AS A GROUP.  TIME </w:t>
      </w:r>
      <w:proofErr w:type="gramStart"/>
      <w:r>
        <w:rPr>
          <w:rFonts w:ascii="Tahoma" w:hAnsi="Tahoma" w:cs="Verdana"/>
          <w:color w:val="333333"/>
        </w:rPr>
        <w:t>WILL BE GIVEN</w:t>
      </w:r>
      <w:proofErr w:type="gramEnd"/>
      <w:r>
        <w:rPr>
          <w:rFonts w:ascii="Tahoma" w:hAnsi="Tahoma" w:cs="Verdana"/>
          <w:color w:val="333333"/>
        </w:rPr>
        <w:t xml:space="preserve"> IN CLASS FOR GROUPS TO ANALYZE THE DATA TOGETHER.  Due dates for each section </w:t>
      </w:r>
      <w:proofErr w:type="gramStart"/>
      <w:r>
        <w:rPr>
          <w:rFonts w:ascii="Tahoma" w:hAnsi="Tahoma" w:cs="Verdana"/>
          <w:color w:val="333333"/>
        </w:rPr>
        <w:t>are assigned</w:t>
      </w:r>
      <w:proofErr w:type="gramEnd"/>
      <w:r>
        <w:rPr>
          <w:rFonts w:ascii="Tahoma" w:hAnsi="Tahoma" w:cs="Verdana"/>
          <w:color w:val="333333"/>
        </w:rPr>
        <w:t xml:space="preserve"> below and are tentative.  </w:t>
      </w:r>
    </w:p>
    <w:p w14:paraId="2BCB382A" w14:textId="77777777" w:rsidR="0082437D" w:rsidRDefault="0082437D" w:rsidP="00A440AA">
      <w:pPr>
        <w:rPr>
          <w:rFonts w:ascii="Tahoma" w:hAnsi="Tahoma" w:cs="Verdana"/>
          <w:color w:val="333333"/>
        </w:rPr>
      </w:pPr>
    </w:p>
    <w:p w14:paraId="2E367528" w14:textId="77777777" w:rsidR="0082437D" w:rsidRDefault="0082437D" w:rsidP="00A440AA">
      <w:pPr>
        <w:rPr>
          <w:rFonts w:ascii="Tahoma" w:hAnsi="Tahoma" w:cs="Verdana"/>
          <w:color w:val="333333"/>
        </w:rPr>
      </w:pPr>
      <w:r>
        <w:rPr>
          <w:rFonts w:ascii="Tahoma" w:hAnsi="Tahoma" w:cs="Verdana"/>
          <w:color w:val="333333"/>
        </w:rPr>
        <w:t>The completed research project is your final.</w:t>
      </w:r>
    </w:p>
    <w:p w14:paraId="7A394776" w14:textId="77777777" w:rsidR="0082437D" w:rsidRPr="007F060B" w:rsidRDefault="0082437D" w:rsidP="00A440AA">
      <w:pPr>
        <w:rPr>
          <w:rFonts w:ascii="Tahoma" w:hAnsi="Tahoma" w:cs="Verdana"/>
          <w:color w:val="333333"/>
        </w:rPr>
      </w:pPr>
    </w:p>
    <w:p w14:paraId="02776219" w14:textId="77777777" w:rsidR="0082437D" w:rsidRPr="004006E1" w:rsidRDefault="0082437D" w:rsidP="00A440AA">
      <w:pPr>
        <w:rPr>
          <w:rFonts w:ascii="Tahoma" w:hAnsi="Tahoma" w:cs="Verdana"/>
          <w:color w:val="333333"/>
        </w:rPr>
      </w:pPr>
      <w:r>
        <w:rPr>
          <w:rFonts w:ascii="Tahoma" w:hAnsi="Tahoma" w:cs="Verdana"/>
          <w:i/>
          <w:color w:val="333333"/>
        </w:rPr>
        <w:t xml:space="preserve">Research Problem: </w:t>
      </w:r>
      <w:r>
        <w:rPr>
          <w:rFonts w:ascii="Tahoma" w:hAnsi="Tahoma" w:cs="Verdana"/>
          <w:color w:val="333333"/>
        </w:rPr>
        <w:t xml:space="preserve">Students will develop a defined research problem within their group, which they will base their research project on.  </w:t>
      </w:r>
      <w:r>
        <w:rPr>
          <w:rFonts w:ascii="Tahoma" w:hAnsi="Tahoma" w:cs="Verdana"/>
          <w:b/>
          <w:color w:val="333333"/>
        </w:rPr>
        <w:t>10 points</w:t>
      </w:r>
    </w:p>
    <w:p w14:paraId="38FAFFAC" w14:textId="77777777" w:rsidR="0082437D" w:rsidRDefault="0082437D" w:rsidP="00A440AA">
      <w:pPr>
        <w:rPr>
          <w:rFonts w:ascii="Tahoma" w:hAnsi="Tahoma" w:cs="Verdana"/>
          <w:i/>
          <w:color w:val="333333"/>
        </w:rPr>
      </w:pPr>
    </w:p>
    <w:p w14:paraId="102F31DF" w14:textId="77777777" w:rsidR="0082437D" w:rsidRPr="00322BE1" w:rsidRDefault="0082437D" w:rsidP="00A440AA">
      <w:pPr>
        <w:rPr>
          <w:rFonts w:ascii="Tahoma" w:hAnsi="Tahoma" w:cs="Verdana"/>
          <w:i/>
          <w:color w:val="333333"/>
        </w:rPr>
      </w:pPr>
      <w:r w:rsidRPr="007F060B">
        <w:rPr>
          <w:rFonts w:ascii="Tahoma" w:hAnsi="Tahoma" w:cs="Verdana"/>
          <w:i/>
          <w:color w:val="333333"/>
        </w:rPr>
        <w:t>Literature Review</w:t>
      </w:r>
      <w:r>
        <w:rPr>
          <w:rFonts w:ascii="Tahoma" w:hAnsi="Tahoma" w:cs="Verdana"/>
          <w:i/>
          <w:color w:val="333333"/>
        </w:rPr>
        <w:t xml:space="preserve"> and Bibliography</w:t>
      </w:r>
      <w:r w:rsidRPr="007F060B">
        <w:rPr>
          <w:rFonts w:ascii="Tahoma" w:hAnsi="Tahoma" w:cs="Verdana"/>
          <w:color w:val="333333"/>
        </w:rPr>
        <w:t xml:space="preserve">:  Conduct a literature review of your chosen topic.  The lit review should include as much relevant information about your topic as possible.  The lit review process </w:t>
      </w:r>
      <w:proofErr w:type="gramStart"/>
      <w:r w:rsidRPr="007F060B">
        <w:rPr>
          <w:rFonts w:ascii="Tahoma" w:hAnsi="Tahoma" w:cs="Verdana"/>
          <w:color w:val="333333"/>
        </w:rPr>
        <w:t>will be covered</w:t>
      </w:r>
      <w:proofErr w:type="gramEnd"/>
      <w:r w:rsidRPr="007F060B">
        <w:rPr>
          <w:rFonts w:ascii="Tahoma" w:hAnsi="Tahoma" w:cs="Verdana"/>
          <w:color w:val="333333"/>
        </w:rPr>
        <w:t xml:space="preserve"> in class.  Utilize books, journals, and reliable on-line sources. </w:t>
      </w:r>
      <w:r>
        <w:rPr>
          <w:rFonts w:ascii="Tahoma" w:hAnsi="Tahoma" w:cs="Verdana"/>
          <w:color w:val="333333"/>
        </w:rPr>
        <w:t>A bibliography is required.</w:t>
      </w:r>
      <w:r w:rsidRPr="007F060B">
        <w:rPr>
          <w:rFonts w:ascii="Tahoma" w:hAnsi="Tahoma" w:cs="Verdana"/>
          <w:color w:val="333333"/>
        </w:rPr>
        <w:t xml:space="preserve"> If you do need help, please ask me</w:t>
      </w:r>
      <w:r>
        <w:rPr>
          <w:rFonts w:ascii="Tahoma" w:hAnsi="Tahoma" w:cs="Verdana"/>
          <w:color w:val="333333"/>
        </w:rPr>
        <w:t>, your peers,</w:t>
      </w:r>
      <w:r w:rsidRPr="007F060B">
        <w:rPr>
          <w:rFonts w:ascii="Tahoma" w:hAnsi="Tahoma" w:cs="Verdana"/>
          <w:color w:val="333333"/>
        </w:rPr>
        <w:t xml:space="preserve"> or the librarians at the Axe Library are more than willing to help with your search.</w:t>
      </w:r>
      <w:r>
        <w:rPr>
          <w:rFonts w:ascii="Tahoma" w:hAnsi="Tahoma" w:cs="Verdana"/>
          <w:color w:val="333333"/>
        </w:rPr>
        <w:t xml:space="preserve"> </w:t>
      </w:r>
      <w:proofErr w:type="spellStart"/>
      <w:r w:rsidRPr="000760E3">
        <w:rPr>
          <w:rFonts w:ascii="Tahoma" w:hAnsi="Tahoma" w:cs="Verdana"/>
          <w:b/>
          <w:color w:val="333333"/>
        </w:rPr>
        <w:t>With in</w:t>
      </w:r>
      <w:proofErr w:type="spellEnd"/>
      <w:r w:rsidRPr="000760E3">
        <w:rPr>
          <w:rFonts w:ascii="Tahoma" w:hAnsi="Tahoma" w:cs="Verdana"/>
          <w:b/>
          <w:color w:val="333333"/>
        </w:rPr>
        <w:t xml:space="preserve"> each group, EACH INDIVIDUALS’ lit review will be different.  The same sources may be used, but no two papers will be alike.  Each student will be required to turn in their own articles they have found on their topic.</w:t>
      </w:r>
      <w:r>
        <w:rPr>
          <w:rFonts w:ascii="Tahoma" w:hAnsi="Tahoma" w:cs="Verdana"/>
          <w:color w:val="333333"/>
        </w:rPr>
        <w:t xml:space="preserve"> </w:t>
      </w:r>
      <w:r>
        <w:rPr>
          <w:rFonts w:ascii="Tahoma" w:hAnsi="Tahoma" w:cs="Verdana"/>
          <w:b/>
          <w:color w:val="333333"/>
        </w:rPr>
        <w:t>50 points</w:t>
      </w:r>
      <w:r w:rsidR="00322BE1">
        <w:rPr>
          <w:rFonts w:ascii="Tahoma" w:hAnsi="Tahoma" w:cs="Verdana"/>
          <w:b/>
          <w:color w:val="333333"/>
        </w:rPr>
        <w:t xml:space="preserve"> </w:t>
      </w:r>
      <w:r w:rsidR="00322BE1">
        <w:rPr>
          <w:rFonts w:ascii="Tahoma" w:hAnsi="Tahoma" w:cs="Verdana"/>
          <w:i/>
          <w:color w:val="333333"/>
        </w:rPr>
        <w:t>(7.01.01)</w:t>
      </w:r>
    </w:p>
    <w:p w14:paraId="7D98EDF5" w14:textId="77777777" w:rsidR="0082437D" w:rsidRPr="007F060B" w:rsidRDefault="0082437D" w:rsidP="00A440AA">
      <w:pPr>
        <w:rPr>
          <w:rFonts w:ascii="Tahoma" w:hAnsi="Tahoma" w:cs="Verdana"/>
          <w:color w:val="333333"/>
        </w:rPr>
      </w:pPr>
    </w:p>
    <w:p w14:paraId="6EEDC7D0" w14:textId="77777777" w:rsidR="0082437D" w:rsidRPr="00322BE1" w:rsidRDefault="0082437D" w:rsidP="00A440AA">
      <w:pPr>
        <w:rPr>
          <w:rFonts w:ascii="Tahoma" w:hAnsi="Tahoma" w:cs="Verdana"/>
          <w:i/>
          <w:color w:val="333333"/>
        </w:rPr>
      </w:pPr>
      <w:r w:rsidRPr="007F060B">
        <w:rPr>
          <w:rFonts w:ascii="Tahoma" w:hAnsi="Tahoma" w:cs="Verdana"/>
          <w:i/>
          <w:color w:val="333333"/>
        </w:rPr>
        <w:t xml:space="preserve">Survey Instrument: </w:t>
      </w:r>
      <w:r>
        <w:rPr>
          <w:rFonts w:ascii="Tahoma" w:hAnsi="Tahoma" w:cs="Verdana"/>
          <w:color w:val="333333"/>
        </w:rPr>
        <w:t xml:space="preserve">Students will </w:t>
      </w:r>
      <w:r w:rsidRPr="007F060B">
        <w:rPr>
          <w:rFonts w:ascii="Tahoma" w:hAnsi="Tahoma" w:cs="Verdana"/>
          <w:color w:val="333333"/>
        </w:rPr>
        <w:t>create a reliable research instrument that pertains to their study</w:t>
      </w:r>
      <w:r>
        <w:rPr>
          <w:rFonts w:ascii="Tahoma" w:hAnsi="Tahoma" w:cs="Verdana"/>
          <w:color w:val="333333"/>
        </w:rPr>
        <w:t xml:space="preserve"> with their group</w:t>
      </w:r>
      <w:r w:rsidRPr="007F060B">
        <w:rPr>
          <w:rFonts w:ascii="Tahoma" w:hAnsi="Tahoma" w:cs="Verdana"/>
          <w:color w:val="333333"/>
        </w:rPr>
        <w:t xml:space="preserve">.  Finding and developing reliable research tools </w:t>
      </w:r>
      <w:proofErr w:type="gramStart"/>
      <w:r w:rsidRPr="007F060B">
        <w:rPr>
          <w:rFonts w:ascii="Tahoma" w:hAnsi="Tahoma" w:cs="Verdana"/>
          <w:color w:val="333333"/>
        </w:rPr>
        <w:t>will be covered</w:t>
      </w:r>
      <w:proofErr w:type="gramEnd"/>
      <w:r w:rsidRPr="007F060B">
        <w:rPr>
          <w:rFonts w:ascii="Tahoma" w:hAnsi="Tahoma" w:cs="Verdana"/>
          <w:color w:val="333333"/>
        </w:rPr>
        <w:t xml:space="preserve"> in class.</w:t>
      </w:r>
      <w:r>
        <w:rPr>
          <w:rFonts w:ascii="Tahoma" w:hAnsi="Tahoma" w:cs="Verdana"/>
          <w:color w:val="333333"/>
        </w:rPr>
        <w:t xml:space="preserve"> </w:t>
      </w:r>
      <w:r>
        <w:rPr>
          <w:rFonts w:ascii="Tahoma" w:hAnsi="Tahoma" w:cs="Verdana"/>
          <w:b/>
          <w:color w:val="333333"/>
        </w:rPr>
        <w:t>50 points</w:t>
      </w:r>
      <w:r w:rsidR="00322BE1">
        <w:rPr>
          <w:rFonts w:ascii="Tahoma" w:hAnsi="Tahoma" w:cs="Verdana"/>
          <w:b/>
          <w:color w:val="333333"/>
        </w:rPr>
        <w:t xml:space="preserve"> </w:t>
      </w:r>
      <w:r w:rsidR="00322BE1">
        <w:rPr>
          <w:rFonts w:ascii="Tahoma" w:hAnsi="Tahoma" w:cs="Verdana"/>
          <w:i/>
          <w:color w:val="333333"/>
        </w:rPr>
        <w:t>(7.02.01 &amp; 7.03.01)</w:t>
      </w:r>
    </w:p>
    <w:p w14:paraId="3317617C" w14:textId="77777777" w:rsidR="0082437D" w:rsidRDefault="0082437D" w:rsidP="00A440AA">
      <w:pPr>
        <w:rPr>
          <w:rFonts w:ascii="Tahoma" w:hAnsi="Tahoma" w:cs="Verdana"/>
          <w:b/>
          <w:color w:val="333333"/>
        </w:rPr>
      </w:pPr>
    </w:p>
    <w:p w14:paraId="2303B3AE" w14:textId="77777777" w:rsidR="0082437D" w:rsidRPr="00322BE1" w:rsidRDefault="0082437D" w:rsidP="00A440AA">
      <w:pPr>
        <w:rPr>
          <w:rFonts w:ascii="Tahoma" w:hAnsi="Tahoma" w:cs="Verdana"/>
          <w:i/>
          <w:color w:val="333333"/>
        </w:rPr>
      </w:pPr>
      <w:r w:rsidRPr="00110058">
        <w:rPr>
          <w:rFonts w:ascii="Tahoma" w:hAnsi="Tahoma" w:cs="Verdana"/>
          <w:i/>
          <w:color w:val="333333"/>
        </w:rPr>
        <w:t>Methods</w:t>
      </w:r>
      <w:r>
        <w:rPr>
          <w:rFonts w:ascii="Tahoma" w:hAnsi="Tahoma" w:cs="Verdana"/>
          <w:i/>
          <w:color w:val="333333"/>
        </w:rPr>
        <w:t xml:space="preserve"> Section: </w:t>
      </w:r>
      <w:r>
        <w:rPr>
          <w:rFonts w:ascii="Tahoma" w:hAnsi="Tahoma" w:cs="Verdana"/>
          <w:color w:val="333333"/>
        </w:rPr>
        <w:t xml:space="preserve">Students will collect data and analyze their collected data within their group.  Information on the data process </w:t>
      </w:r>
      <w:proofErr w:type="gramStart"/>
      <w:r>
        <w:rPr>
          <w:rFonts w:ascii="Tahoma" w:hAnsi="Tahoma" w:cs="Verdana"/>
          <w:color w:val="333333"/>
        </w:rPr>
        <w:t>will be covered</w:t>
      </w:r>
      <w:proofErr w:type="gramEnd"/>
      <w:r>
        <w:rPr>
          <w:rFonts w:ascii="Tahoma" w:hAnsi="Tahoma" w:cs="Verdana"/>
          <w:color w:val="333333"/>
        </w:rPr>
        <w:t xml:space="preserve"> in class. </w:t>
      </w:r>
      <w:r>
        <w:rPr>
          <w:rFonts w:ascii="Tahoma" w:hAnsi="Tahoma" w:cs="Verdana"/>
          <w:b/>
          <w:color w:val="333333"/>
        </w:rPr>
        <w:t>50 points</w:t>
      </w:r>
      <w:r w:rsidR="00322BE1">
        <w:rPr>
          <w:rFonts w:ascii="Tahoma" w:hAnsi="Tahoma" w:cs="Verdana"/>
          <w:b/>
          <w:color w:val="333333"/>
        </w:rPr>
        <w:t xml:space="preserve"> </w:t>
      </w:r>
      <w:r w:rsidR="00322BE1">
        <w:rPr>
          <w:rFonts w:ascii="Tahoma" w:hAnsi="Tahoma" w:cs="Verdana"/>
          <w:i/>
          <w:color w:val="333333"/>
        </w:rPr>
        <w:t>(7.03.01)</w:t>
      </w:r>
    </w:p>
    <w:p w14:paraId="6010E7AF" w14:textId="77777777" w:rsidR="0082437D" w:rsidRDefault="0082437D" w:rsidP="00A440AA">
      <w:pPr>
        <w:rPr>
          <w:rFonts w:ascii="Tahoma" w:hAnsi="Tahoma" w:cs="Verdana"/>
          <w:b/>
          <w:color w:val="333333"/>
        </w:rPr>
      </w:pPr>
    </w:p>
    <w:p w14:paraId="03951DBD" w14:textId="77777777" w:rsidR="0082437D" w:rsidRPr="00322BE1" w:rsidRDefault="0082437D" w:rsidP="00A440AA">
      <w:pPr>
        <w:rPr>
          <w:rFonts w:ascii="Tahoma" w:hAnsi="Tahoma" w:cs="Verdana"/>
          <w:i/>
          <w:color w:val="333333"/>
        </w:rPr>
      </w:pPr>
      <w:r>
        <w:rPr>
          <w:rFonts w:ascii="Tahoma" w:hAnsi="Tahoma" w:cs="Verdana"/>
          <w:i/>
          <w:color w:val="333333"/>
        </w:rPr>
        <w:t xml:space="preserve">Results Section: </w:t>
      </w:r>
      <w:r>
        <w:rPr>
          <w:rFonts w:ascii="Tahoma" w:hAnsi="Tahoma" w:cs="Verdana"/>
          <w:color w:val="333333"/>
        </w:rPr>
        <w:t xml:space="preserve">Students will write the results of their survey in this section.  There are to be a minimum of four graphs in this section.  </w:t>
      </w:r>
      <w:r>
        <w:rPr>
          <w:rFonts w:ascii="Tahoma" w:hAnsi="Tahoma" w:cs="Verdana"/>
          <w:b/>
          <w:color w:val="333333"/>
        </w:rPr>
        <w:t>50 points</w:t>
      </w:r>
      <w:r w:rsidR="00322BE1">
        <w:rPr>
          <w:rFonts w:ascii="Tahoma" w:hAnsi="Tahoma" w:cs="Verdana"/>
          <w:b/>
          <w:color w:val="333333"/>
        </w:rPr>
        <w:t xml:space="preserve"> </w:t>
      </w:r>
      <w:r w:rsidR="00322BE1">
        <w:rPr>
          <w:rFonts w:ascii="Tahoma" w:hAnsi="Tahoma" w:cs="Verdana"/>
          <w:i/>
          <w:color w:val="333333"/>
        </w:rPr>
        <w:t>(7.03.01)</w:t>
      </w:r>
    </w:p>
    <w:p w14:paraId="0AA28420" w14:textId="77777777" w:rsidR="0082437D" w:rsidRDefault="0082437D" w:rsidP="00A440AA">
      <w:pPr>
        <w:rPr>
          <w:rFonts w:ascii="Tahoma" w:hAnsi="Tahoma" w:cs="Verdana"/>
          <w:color w:val="333333"/>
        </w:rPr>
      </w:pPr>
    </w:p>
    <w:p w14:paraId="17B37666" w14:textId="77777777" w:rsidR="0082437D" w:rsidRPr="00322BE1" w:rsidRDefault="0082437D" w:rsidP="00A440AA">
      <w:pPr>
        <w:rPr>
          <w:rFonts w:ascii="Tahoma" w:hAnsi="Tahoma" w:cs="Verdana"/>
          <w:i/>
          <w:color w:val="333333"/>
        </w:rPr>
      </w:pPr>
      <w:r>
        <w:rPr>
          <w:rFonts w:ascii="Tahoma" w:hAnsi="Tahoma" w:cs="Verdana"/>
          <w:i/>
          <w:color w:val="333333"/>
        </w:rPr>
        <w:t>Discussion:</w:t>
      </w:r>
      <w:r>
        <w:rPr>
          <w:rFonts w:ascii="Tahoma" w:hAnsi="Tahoma" w:cs="Verdana"/>
          <w:color w:val="333333"/>
        </w:rPr>
        <w:t xml:space="preserve">  Students will write the discussion section of their report.  This will include a brief summary of the results and implications found from the research.  </w:t>
      </w:r>
      <w:r>
        <w:rPr>
          <w:rFonts w:ascii="Tahoma" w:hAnsi="Tahoma" w:cs="Verdana"/>
          <w:b/>
          <w:color w:val="333333"/>
        </w:rPr>
        <w:t>50 points</w:t>
      </w:r>
      <w:r w:rsidR="00322BE1">
        <w:rPr>
          <w:rFonts w:ascii="Tahoma" w:hAnsi="Tahoma" w:cs="Verdana"/>
          <w:b/>
          <w:color w:val="333333"/>
        </w:rPr>
        <w:t xml:space="preserve"> </w:t>
      </w:r>
      <w:r w:rsidR="00322BE1">
        <w:rPr>
          <w:rFonts w:ascii="Tahoma" w:hAnsi="Tahoma" w:cs="Verdana"/>
          <w:i/>
          <w:color w:val="333333"/>
        </w:rPr>
        <w:t>(7.03.01)</w:t>
      </w:r>
    </w:p>
    <w:p w14:paraId="5AD1F86D" w14:textId="77777777" w:rsidR="0082437D" w:rsidRPr="007F060B" w:rsidRDefault="0082437D" w:rsidP="00A440AA">
      <w:pPr>
        <w:rPr>
          <w:rFonts w:ascii="Tahoma" w:hAnsi="Tahoma" w:cs="Verdana"/>
          <w:color w:val="333333"/>
        </w:rPr>
      </w:pPr>
    </w:p>
    <w:p w14:paraId="4434517A" w14:textId="77777777" w:rsidR="0082437D" w:rsidRPr="00322BE1" w:rsidRDefault="0082437D" w:rsidP="00A440AA">
      <w:pPr>
        <w:rPr>
          <w:rFonts w:ascii="Tahoma" w:hAnsi="Tahoma" w:cs="Verdana"/>
          <w:i/>
          <w:color w:val="333333"/>
        </w:rPr>
      </w:pPr>
      <w:r>
        <w:rPr>
          <w:rFonts w:ascii="Tahoma" w:hAnsi="Tahoma" w:cs="Verdana"/>
          <w:i/>
          <w:color w:val="333333"/>
        </w:rPr>
        <w:t xml:space="preserve">Final </w:t>
      </w:r>
      <w:r w:rsidRPr="007F060B">
        <w:rPr>
          <w:rFonts w:ascii="Tahoma" w:hAnsi="Tahoma" w:cs="Verdana"/>
          <w:i/>
          <w:color w:val="333333"/>
        </w:rPr>
        <w:t xml:space="preserve">Written Research Report: </w:t>
      </w:r>
      <w:r w:rsidRPr="007F060B">
        <w:rPr>
          <w:rFonts w:ascii="Tahoma" w:hAnsi="Tahoma" w:cs="Verdana"/>
          <w:color w:val="333333"/>
        </w:rPr>
        <w:t>The report will be written in APA 6</w:t>
      </w:r>
      <w:r w:rsidRPr="007F060B">
        <w:rPr>
          <w:rFonts w:ascii="Tahoma" w:hAnsi="Tahoma" w:cs="Verdana"/>
          <w:color w:val="333333"/>
          <w:vertAlign w:val="superscript"/>
        </w:rPr>
        <w:t>th</w:t>
      </w:r>
      <w:r w:rsidRPr="007F060B">
        <w:rPr>
          <w:rFonts w:ascii="Tahoma" w:hAnsi="Tahoma" w:cs="Verdana"/>
          <w:color w:val="333333"/>
        </w:rPr>
        <w:t xml:space="preserve"> Edition Style (American Psychological Association).  The length of the report will depend upon the amount of information and method of presentation (inclusion of tables, graphs, literature, references, etc.)  The report will contain a cover, cover page, table of contents, stand</w:t>
      </w:r>
      <w:r>
        <w:rPr>
          <w:rFonts w:ascii="Tahoma" w:hAnsi="Tahoma" w:cs="Verdana"/>
          <w:color w:val="333333"/>
        </w:rPr>
        <w:t>ard research chapters,</w:t>
      </w:r>
      <w:r w:rsidRPr="007F060B">
        <w:rPr>
          <w:rFonts w:ascii="Tahoma" w:hAnsi="Tahoma" w:cs="Verdana"/>
          <w:color w:val="333333"/>
        </w:rPr>
        <w:t xml:space="preserve"> bibliography, and appendices as needed.</w:t>
      </w:r>
      <w:r>
        <w:rPr>
          <w:rFonts w:ascii="Tahoma" w:hAnsi="Tahoma" w:cs="Verdana"/>
          <w:color w:val="333333"/>
        </w:rPr>
        <w:t xml:space="preserve">  </w:t>
      </w:r>
      <w:r>
        <w:rPr>
          <w:rFonts w:ascii="Tahoma" w:hAnsi="Tahoma" w:cs="Verdana"/>
          <w:b/>
          <w:color w:val="333333"/>
        </w:rPr>
        <w:t xml:space="preserve">THE FINAL WRITTEN RESEARCH REPORT IS DUE MONDAY DECEMBER </w:t>
      </w:r>
      <w:proofErr w:type="gramStart"/>
      <w:r>
        <w:rPr>
          <w:rFonts w:ascii="Tahoma" w:hAnsi="Tahoma" w:cs="Verdana"/>
          <w:b/>
          <w:color w:val="333333"/>
        </w:rPr>
        <w:t>9</w:t>
      </w:r>
      <w:r w:rsidRPr="004006E1">
        <w:rPr>
          <w:rFonts w:ascii="Tahoma" w:hAnsi="Tahoma" w:cs="Verdana"/>
          <w:b/>
          <w:color w:val="333333"/>
          <w:vertAlign w:val="superscript"/>
        </w:rPr>
        <w:t>TH</w:t>
      </w:r>
      <w:proofErr w:type="gramEnd"/>
      <w:r>
        <w:rPr>
          <w:rFonts w:ascii="Tahoma" w:hAnsi="Tahoma" w:cs="Verdana"/>
          <w:b/>
          <w:color w:val="333333"/>
        </w:rPr>
        <w:t>.</w:t>
      </w:r>
      <w:r w:rsidR="00322BE1">
        <w:rPr>
          <w:rFonts w:ascii="Tahoma" w:hAnsi="Tahoma" w:cs="Verdana"/>
          <w:b/>
          <w:color w:val="333333"/>
        </w:rPr>
        <w:t xml:space="preserve"> </w:t>
      </w:r>
      <w:r w:rsidR="00322BE1">
        <w:rPr>
          <w:rFonts w:ascii="Tahoma" w:hAnsi="Tahoma" w:cs="Verdana"/>
          <w:i/>
          <w:color w:val="333333"/>
        </w:rPr>
        <w:t>(7.03.01)</w:t>
      </w:r>
    </w:p>
    <w:p w14:paraId="26269408" w14:textId="77777777" w:rsidR="0082437D" w:rsidRDefault="0082437D" w:rsidP="00A440AA">
      <w:pPr>
        <w:rPr>
          <w:rFonts w:ascii="Tahoma" w:hAnsi="Tahoma" w:cs="Verdana"/>
          <w:b/>
          <w:color w:val="333333"/>
        </w:rPr>
      </w:pPr>
    </w:p>
    <w:p w14:paraId="3109C129" w14:textId="77777777" w:rsidR="0082437D" w:rsidRDefault="0082437D" w:rsidP="00A440AA">
      <w:pPr>
        <w:rPr>
          <w:rFonts w:ascii="Tahoma" w:hAnsi="Tahoma" w:cs="Verdana"/>
          <w:b/>
          <w:color w:val="333333"/>
        </w:rPr>
      </w:pPr>
      <w:r>
        <w:rPr>
          <w:rFonts w:ascii="Tahoma" w:hAnsi="Tahoma" w:cs="Verdana"/>
          <w:b/>
          <w:color w:val="333333"/>
        </w:rPr>
        <w:t xml:space="preserve">The completed research paper is worth up to 260 total points.  Throughout the semester, you will be handing in parts of the completed research project.  I will grade each section as it </w:t>
      </w:r>
      <w:proofErr w:type="gramStart"/>
      <w:r>
        <w:rPr>
          <w:rFonts w:ascii="Tahoma" w:hAnsi="Tahoma" w:cs="Verdana"/>
          <w:b/>
          <w:color w:val="333333"/>
        </w:rPr>
        <w:t>is handed in</w:t>
      </w:r>
      <w:proofErr w:type="gramEnd"/>
      <w:r>
        <w:rPr>
          <w:rFonts w:ascii="Tahoma" w:hAnsi="Tahoma" w:cs="Verdana"/>
          <w:b/>
          <w:color w:val="333333"/>
        </w:rPr>
        <w:t>.  You will have the opportunity to make changes if needed.  If you make the suggested changes, this give you a second chance to raise your grade on the completed research paper.</w:t>
      </w:r>
    </w:p>
    <w:p w14:paraId="5E441BF5" w14:textId="77777777" w:rsidR="0082437D" w:rsidRDefault="0082437D" w:rsidP="00A440AA">
      <w:pPr>
        <w:rPr>
          <w:rFonts w:ascii="Tahoma" w:hAnsi="Tahoma" w:cs="Verdana"/>
          <w:b/>
          <w:color w:val="333333"/>
        </w:rPr>
      </w:pPr>
    </w:p>
    <w:p w14:paraId="75F16C94" w14:textId="77777777" w:rsidR="0082437D" w:rsidRDefault="0082437D" w:rsidP="00A440AA">
      <w:pPr>
        <w:rPr>
          <w:rFonts w:ascii="Tahoma" w:hAnsi="Tahoma" w:cs="Verdana"/>
          <w:b/>
          <w:color w:val="333333"/>
        </w:rPr>
      </w:pPr>
      <w:r>
        <w:rPr>
          <w:rFonts w:ascii="Tahoma" w:hAnsi="Tahoma" w:cs="Verdana"/>
          <w:b/>
          <w:color w:val="333333"/>
        </w:rPr>
        <w:t xml:space="preserve">EVEN THOUGH THIS IS A GROUP PROJECT, EACH INDIVIDUAL’S COMPLETED RESEARCH PROJECT WILL BE DIFFERENT.  THERE WILL BE NO TWO PAPERS ALIKE.  EACH SECTION WILL CONTAIN SIMILAIR INFORMATION, BUT PAPERS WILL NOT BE EXACT REPLICATES OF EACH OTHER.  YOU ARE TO EARN YOUR OWN GRADE.  </w:t>
      </w:r>
    </w:p>
    <w:p w14:paraId="49DF5D28" w14:textId="77777777" w:rsidR="0082437D" w:rsidRDefault="0082437D" w:rsidP="00A440AA">
      <w:pPr>
        <w:rPr>
          <w:rFonts w:ascii="Tahoma" w:hAnsi="Tahoma" w:cs="Verdana"/>
          <w:b/>
          <w:color w:val="333333"/>
        </w:rPr>
      </w:pPr>
    </w:p>
    <w:p w14:paraId="190596E2" w14:textId="77777777" w:rsidR="0082437D" w:rsidRPr="007F060B" w:rsidRDefault="0082437D" w:rsidP="00A440AA">
      <w:pPr>
        <w:rPr>
          <w:rFonts w:ascii="Tahoma" w:hAnsi="Tahoma" w:cs="Verdana"/>
          <w:color w:val="333333"/>
        </w:rPr>
      </w:pPr>
      <w:r>
        <w:rPr>
          <w:rFonts w:ascii="Tahoma" w:hAnsi="Tahoma" w:cs="Verdana"/>
          <w:b/>
          <w:color w:val="333333"/>
        </w:rPr>
        <w:lastRenderedPageBreak/>
        <w:t>ANY ASSIGNMENT TURNED IN LATE WILL HAVE 5 POINTS DEDUCTED FROM THE GRADE EACH DAY IT IS LATE UNTIL IT IS TURNED IN.</w:t>
      </w:r>
    </w:p>
    <w:p w14:paraId="067A1D4B" w14:textId="77777777" w:rsidR="0082437D" w:rsidRPr="007F060B" w:rsidRDefault="0082437D" w:rsidP="00A440AA">
      <w:pPr>
        <w:rPr>
          <w:rFonts w:ascii="Tahoma" w:hAnsi="Tahoma" w:cs="Verdana"/>
          <w:i/>
          <w:color w:val="333333"/>
        </w:rPr>
      </w:pPr>
      <w:r w:rsidRPr="007F060B">
        <w:rPr>
          <w:rFonts w:ascii="Tahoma" w:hAnsi="Tahoma" w:cs="Verdana"/>
          <w:i/>
          <w:color w:val="333333"/>
        </w:rPr>
        <w:t xml:space="preserve">If you are unfamiliar with APA style, you can contact the Writing Center in </w:t>
      </w:r>
      <w:r>
        <w:rPr>
          <w:rFonts w:ascii="Tahoma" w:hAnsi="Tahoma" w:cs="Verdana"/>
          <w:i/>
          <w:color w:val="333333"/>
        </w:rPr>
        <w:t>the Axe Library</w:t>
      </w:r>
      <w:r w:rsidRPr="007F060B">
        <w:rPr>
          <w:rFonts w:ascii="Tahoma" w:hAnsi="Tahoma" w:cs="Verdana"/>
          <w:i/>
          <w:color w:val="333333"/>
        </w:rPr>
        <w:t xml:space="preserve"> t</w:t>
      </w:r>
      <w:r>
        <w:rPr>
          <w:rFonts w:ascii="Tahoma" w:hAnsi="Tahoma" w:cs="Verdana"/>
          <w:i/>
          <w:color w:val="333333"/>
        </w:rPr>
        <w:t>o help format your paper.  The I</w:t>
      </w:r>
      <w:r w:rsidRPr="007F060B">
        <w:rPr>
          <w:rFonts w:ascii="Tahoma" w:hAnsi="Tahoma" w:cs="Verdana"/>
          <w:i/>
          <w:color w:val="333333"/>
        </w:rPr>
        <w:t xml:space="preserve">nternet website sponsored by Purdue University called OWL (Online Writing Laboratory) is a GREAT and easy to understand reference tool. </w:t>
      </w:r>
    </w:p>
    <w:p w14:paraId="15C27AC6" w14:textId="77777777" w:rsidR="0082437D" w:rsidRDefault="00D313E4" w:rsidP="00A440AA">
      <w:pPr>
        <w:rPr>
          <w:rFonts w:ascii="Tahoma" w:hAnsi="Tahoma" w:cs="Verdana"/>
          <w:b/>
          <w:i/>
          <w:color w:val="333333"/>
        </w:rPr>
      </w:pPr>
      <w:hyperlink r:id="rId5" w:history="1">
        <w:r w:rsidR="0082437D" w:rsidRPr="007F060B">
          <w:rPr>
            <w:rStyle w:val="Hyperlink"/>
            <w:rFonts w:ascii="Tahoma" w:hAnsi="Tahoma" w:cs="Verdana"/>
            <w:b/>
            <w:i/>
          </w:rPr>
          <w:t>http://owl.english.purdue.edu/owl/resource/560/01/</w:t>
        </w:r>
      </w:hyperlink>
      <w:r w:rsidR="0082437D" w:rsidRPr="007F060B">
        <w:rPr>
          <w:rFonts w:ascii="Tahoma" w:hAnsi="Tahoma" w:cs="Verdana"/>
          <w:b/>
          <w:i/>
          <w:color w:val="333333"/>
        </w:rPr>
        <w:t xml:space="preserve"> </w:t>
      </w:r>
    </w:p>
    <w:p w14:paraId="60ECBE11" w14:textId="77777777" w:rsidR="0082437D" w:rsidRDefault="0082437D" w:rsidP="00A440AA">
      <w:pPr>
        <w:rPr>
          <w:rFonts w:ascii="Tahoma" w:hAnsi="Tahoma" w:cs="Verdana"/>
          <w:b/>
          <w:i/>
          <w:color w:val="333333"/>
        </w:rPr>
      </w:pPr>
    </w:p>
    <w:p w14:paraId="75447E98" w14:textId="77777777" w:rsidR="0082437D" w:rsidRPr="00736A16" w:rsidRDefault="0082437D" w:rsidP="00A440AA">
      <w:pPr>
        <w:rPr>
          <w:rFonts w:ascii="Tahoma" w:hAnsi="Tahoma" w:cs="Verdana"/>
          <w:b/>
          <w:i/>
          <w:color w:val="333333"/>
        </w:rPr>
      </w:pPr>
      <w:r w:rsidRPr="007F060B">
        <w:rPr>
          <w:rFonts w:ascii="Tahoma" w:hAnsi="Tahoma" w:cs="Verdana"/>
          <w:i/>
          <w:color w:val="333333"/>
        </w:rPr>
        <w:t xml:space="preserve">Oral Presentation of Project:  </w:t>
      </w:r>
      <w:r>
        <w:rPr>
          <w:rFonts w:ascii="Tahoma" w:hAnsi="Tahoma" w:cs="Verdana"/>
          <w:color w:val="333333"/>
        </w:rPr>
        <w:t>Each group will prepare and present a 10 – 15</w:t>
      </w:r>
      <w:r w:rsidRPr="007F060B">
        <w:rPr>
          <w:rFonts w:ascii="Tahoma" w:hAnsi="Tahoma" w:cs="Verdana"/>
          <w:color w:val="333333"/>
        </w:rPr>
        <w:t xml:space="preserve"> minute report on their research project.  </w:t>
      </w:r>
      <w:r>
        <w:rPr>
          <w:rFonts w:ascii="Tahoma" w:hAnsi="Tahoma" w:cs="Verdana"/>
          <w:color w:val="333333"/>
        </w:rPr>
        <w:t xml:space="preserve">A power point </w:t>
      </w:r>
      <w:proofErr w:type="gramStart"/>
      <w:r>
        <w:rPr>
          <w:rFonts w:ascii="Tahoma" w:hAnsi="Tahoma" w:cs="Verdana"/>
          <w:color w:val="333333"/>
        </w:rPr>
        <w:t>must be used</w:t>
      </w:r>
      <w:proofErr w:type="gramEnd"/>
      <w:r>
        <w:rPr>
          <w:rFonts w:ascii="Tahoma" w:hAnsi="Tahoma" w:cs="Verdana"/>
          <w:color w:val="333333"/>
        </w:rPr>
        <w:t xml:space="preserve">. </w:t>
      </w:r>
      <w:r w:rsidRPr="007F060B">
        <w:rPr>
          <w:rFonts w:ascii="Tahoma" w:hAnsi="Tahoma" w:cs="Verdana"/>
          <w:color w:val="333333"/>
        </w:rPr>
        <w:t xml:space="preserve">The report is an overview of your study.  Be sure to include the purpose of the study, the methods used to collect data, results of the study, conclusions drawn from data, and suggestions for future research.  Allow time for class questions and discussion. </w:t>
      </w:r>
      <w:r>
        <w:rPr>
          <w:rFonts w:ascii="Tahoma" w:hAnsi="Tahoma" w:cs="Verdana"/>
          <w:color w:val="333333"/>
        </w:rPr>
        <w:t xml:space="preserve"> </w:t>
      </w:r>
      <w:r>
        <w:rPr>
          <w:rFonts w:ascii="Tahoma" w:hAnsi="Tahoma" w:cs="Verdana"/>
          <w:b/>
          <w:color w:val="333333"/>
        </w:rPr>
        <w:t>50 points</w:t>
      </w:r>
    </w:p>
    <w:p w14:paraId="5FB9870D" w14:textId="77777777" w:rsidR="0082437D" w:rsidRDefault="0082437D" w:rsidP="00A440AA">
      <w:pPr>
        <w:rPr>
          <w:rFonts w:ascii="Tahoma" w:hAnsi="Tahoma" w:cs="Verdana"/>
          <w:b/>
          <w:color w:val="333333"/>
        </w:rPr>
      </w:pPr>
    </w:p>
    <w:p w14:paraId="6B7EE50C" w14:textId="77777777" w:rsidR="0082437D" w:rsidRPr="00322BE1" w:rsidRDefault="0082437D" w:rsidP="00953C02">
      <w:pPr>
        <w:rPr>
          <w:rFonts w:ascii="Tahoma" w:hAnsi="Tahoma" w:cs="Verdana"/>
          <w:i/>
          <w:color w:val="333333"/>
        </w:rPr>
      </w:pPr>
      <w:r>
        <w:rPr>
          <w:rFonts w:ascii="Tahoma" w:hAnsi="Tahoma" w:cs="Verdana"/>
          <w:i/>
          <w:color w:val="333333"/>
        </w:rPr>
        <w:t xml:space="preserve">Hypothetical research for PPRD Program: </w:t>
      </w:r>
      <w:r>
        <w:rPr>
          <w:rFonts w:ascii="Tahoma" w:hAnsi="Tahoma" w:cs="Verdana"/>
          <w:color w:val="333333"/>
        </w:rPr>
        <w:t xml:space="preserve">You are required to volunteer for ONE Pittsburg Parks and Recreation Department program.  After you volunteer, you are to create a participant survey. The survey </w:t>
      </w:r>
      <w:proofErr w:type="gramStart"/>
      <w:r>
        <w:rPr>
          <w:rFonts w:ascii="Tahoma" w:hAnsi="Tahoma" w:cs="Verdana"/>
          <w:color w:val="333333"/>
        </w:rPr>
        <w:t>will not be distributed</w:t>
      </w:r>
      <w:proofErr w:type="gramEnd"/>
      <w:r>
        <w:rPr>
          <w:rFonts w:ascii="Tahoma" w:hAnsi="Tahoma" w:cs="Verdana"/>
          <w:color w:val="333333"/>
        </w:rPr>
        <w:t xml:space="preserve">, BUT you are to write them as if they were going to be handed out.  The questions must pertain to the program and be appropriate for the population of the program you volunteered </w:t>
      </w:r>
      <w:proofErr w:type="gramStart"/>
      <w:r>
        <w:rPr>
          <w:rFonts w:ascii="Tahoma" w:hAnsi="Tahoma" w:cs="Verdana"/>
          <w:color w:val="333333"/>
        </w:rPr>
        <w:t>for</w:t>
      </w:r>
      <w:proofErr w:type="gramEnd"/>
      <w:r>
        <w:rPr>
          <w:rFonts w:ascii="Tahoma" w:hAnsi="Tahoma" w:cs="Verdana"/>
          <w:color w:val="333333"/>
        </w:rPr>
        <w:t xml:space="preserve">.  You will also include the demographics of the participants, how you would collect and analyze the data, what you think the results would be and then discuss what the results indicate (if the city should do the program again, customers were very satisfied with the program, etc.). The PPRD programs </w:t>
      </w:r>
      <w:proofErr w:type="gramStart"/>
      <w:r>
        <w:rPr>
          <w:rFonts w:ascii="Tahoma" w:hAnsi="Tahoma" w:cs="Verdana"/>
          <w:color w:val="333333"/>
        </w:rPr>
        <w:t>can be found</w:t>
      </w:r>
      <w:proofErr w:type="gramEnd"/>
      <w:r>
        <w:rPr>
          <w:rFonts w:ascii="Tahoma" w:hAnsi="Tahoma" w:cs="Verdana"/>
          <w:color w:val="333333"/>
        </w:rPr>
        <w:t xml:space="preserve"> on Canvas, in the announcement section.  You are to take a volunteer sheet, found on Canvas with this assignment, and have the director sign the sheet.  Hand the sheet in with the project.  </w:t>
      </w:r>
      <w:r>
        <w:rPr>
          <w:rFonts w:ascii="Tahoma" w:hAnsi="Tahoma" w:cs="Verdana"/>
          <w:b/>
          <w:color w:val="333333"/>
        </w:rPr>
        <w:t>100 points.</w:t>
      </w:r>
      <w:r w:rsidR="00322BE1">
        <w:rPr>
          <w:rFonts w:ascii="Tahoma" w:hAnsi="Tahoma" w:cs="Verdana"/>
          <w:b/>
          <w:color w:val="333333"/>
        </w:rPr>
        <w:t xml:space="preserve"> </w:t>
      </w:r>
      <w:r w:rsidR="00322BE1">
        <w:rPr>
          <w:rFonts w:ascii="Tahoma" w:hAnsi="Tahoma" w:cs="Verdana"/>
          <w:i/>
          <w:color w:val="333333"/>
        </w:rPr>
        <w:t>(7.02.01 &amp; 7.03.01)</w:t>
      </w:r>
    </w:p>
    <w:p w14:paraId="7E25E9B4" w14:textId="77777777" w:rsidR="0082437D" w:rsidRDefault="0082437D" w:rsidP="00A440AA">
      <w:pPr>
        <w:rPr>
          <w:rFonts w:ascii="Tahoma" w:hAnsi="Tahoma" w:cs="Verdana"/>
          <w:b/>
          <w:color w:val="333333"/>
        </w:rPr>
      </w:pPr>
    </w:p>
    <w:p w14:paraId="0F839169" w14:textId="77777777" w:rsidR="0082437D" w:rsidRPr="00110058" w:rsidRDefault="0082437D" w:rsidP="00A440AA">
      <w:pPr>
        <w:rPr>
          <w:rFonts w:ascii="Tahoma" w:hAnsi="Tahoma" w:cs="Verdana"/>
          <w:b/>
          <w:color w:val="333333"/>
        </w:rPr>
      </w:pPr>
      <w:r w:rsidRPr="007F060B">
        <w:rPr>
          <w:rFonts w:ascii="Tahoma" w:hAnsi="Tahoma" w:cs="Verdana"/>
          <w:b/>
          <w:color w:val="333333"/>
        </w:rPr>
        <w:t>Chapter Quizzes</w:t>
      </w:r>
      <w:r w:rsidRPr="007F060B">
        <w:rPr>
          <w:rFonts w:ascii="Tahoma" w:hAnsi="Tahoma" w:cs="Verdana"/>
          <w:i/>
          <w:color w:val="333333"/>
        </w:rPr>
        <w:t xml:space="preserve">:  </w:t>
      </w:r>
      <w:r>
        <w:rPr>
          <w:rFonts w:ascii="Tahoma" w:hAnsi="Tahoma" w:cs="Verdana"/>
          <w:color w:val="333333"/>
        </w:rPr>
        <w:t xml:space="preserve">There will be </w:t>
      </w:r>
      <w:r w:rsidRPr="007F060B">
        <w:rPr>
          <w:rFonts w:ascii="Tahoma" w:hAnsi="Tahoma" w:cs="Verdana"/>
          <w:color w:val="333333"/>
        </w:rPr>
        <w:t>quizzes</w:t>
      </w:r>
      <w:r>
        <w:rPr>
          <w:rFonts w:ascii="Tahoma" w:hAnsi="Tahoma" w:cs="Verdana"/>
          <w:color w:val="333333"/>
        </w:rPr>
        <w:t xml:space="preserve"> posted on Canvas</w:t>
      </w:r>
      <w:r w:rsidRPr="007F060B">
        <w:rPr>
          <w:rFonts w:ascii="Tahoma" w:hAnsi="Tahoma" w:cs="Verdana"/>
          <w:color w:val="333333"/>
        </w:rPr>
        <w:t xml:space="preserve"> </w:t>
      </w:r>
      <w:r>
        <w:rPr>
          <w:rFonts w:ascii="Tahoma" w:hAnsi="Tahoma" w:cs="Verdana"/>
          <w:color w:val="333333"/>
        </w:rPr>
        <w:t xml:space="preserve">covering the book chapters </w:t>
      </w:r>
      <w:r w:rsidRPr="007F060B">
        <w:rPr>
          <w:rFonts w:ascii="Tahoma" w:hAnsi="Tahoma" w:cs="Verdana"/>
          <w:color w:val="333333"/>
        </w:rPr>
        <w:t>and various class discussions.  Some may cover multiple chapters. If you do not read the book and attend class, the quizzes will be difficult.</w:t>
      </w:r>
      <w:r>
        <w:rPr>
          <w:rFonts w:ascii="Tahoma" w:hAnsi="Tahoma" w:cs="Verdana"/>
          <w:color w:val="333333"/>
        </w:rPr>
        <w:t xml:space="preserve">  </w:t>
      </w:r>
      <w:r>
        <w:rPr>
          <w:rFonts w:ascii="Tahoma" w:hAnsi="Tahoma" w:cs="Verdana"/>
          <w:b/>
          <w:color w:val="333333"/>
        </w:rPr>
        <w:t>10 points each.</w:t>
      </w:r>
    </w:p>
    <w:p w14:paraId="456E15BA" w14:textId="77777777" w:rsidR="0082437D" w:rsidRDefault="0082437D" w:rsidP="00A440AA">
      <w:pPr>
        <w:rPr>
          <w:rFonts w:ascii="Tahoma" w:hAnsi="Tahoma" w:cs="Verdana"/>
          <w:b/>
          <w:color w:val="333333"/>
        </w:rPr>
      </w:pPr>
    </w:p>
    <w:p w14:paraId="2B445D55" w14:textId="77777777" w:rsidR="0082437D" w:rsidRPr="004F04B9" w:rsidRDefault="0082437D" w:rsidP="00A440AA">
      <w:pPr>
        <w:rPr>
          <w:rFonts w:ascii="Tahoma" w:hAnsi="Tahoma" w:cs="Verdana"/>
          <w:color w:val="333333"/>
        </w:rPr>
      </w:pPr>
      <w:r>
        <w:rPr>
          <w:rFonts w:ascii="Tahoma" w:hAnsi="Tahoma" w:cs="Verdana"/>
          <w:b/>
          <w:color w:val="333333"/>
        </w:rPr>
        <w:t xml:space="preserve">Article Reviews &amp; in-class assignments:  </w:t>
      </w:r>
      <w:r>
        <w:rPr>
          <w:rFonts w:ascii="Tahoma" w:hAnsi="Tahoma" w:cs="Verdana"/>
          <w:color w:val="333333"/>
        </w:rPr>
        <w:t xml:space="preserve">Article reviews </w:t>
      </w:r>
      <w:proofErr w:type="gramStart"/>
      <w:r>
        <w:rPr>
          <w:rFonts w:ascii="Tahoma" w:hAnsi="Tahoma" w:cs="Verdana"/>
          <w:color w:val="333333"/>
        </w:rPr>
        <w:t>will be assigned</w:t>
      </w:r>
      <w:proofErr w:type="gramEnd"/>
      <w:r>
        <w:rPr>
          <w:rFonts w:ascii="Tahoma" w:hAnsi="Tahoma" w:cs="Verdana"/>
          <w:color w:val="333333"/>
        </w:rPr>
        <w:t xml:space="preserve"> throughout the semester.  In class assignments cannot be made up in you miss a class.</w:t>
      </w:r>
    </w:p>
    <w:p w14:paraId="78BD5AC5" w14:textId="77777777" w:rsidR="0082437D" w:rsidRDefault="0082437D" w:rsidP="00A440AA">
      <w:pPr>
        <w:rPr>
          <w:rFonts w:ascii="Tahoma" w:hAnsi="Tahoma" w:cs="Verdana"/>
          <w:b/>
          <w:color w:val="333333"/>
        </w:rPr>
      </w:pPr>
    </w:p>
    <w:p w14:paraId="1350300E" w14:textId="77777777" w:rsidR="0082437D" w:rsidRDefault="0082437D" w:rsidP="00A440AA">
      <w:pPr>
        <w:rPr>
          <w:rFonts w:ascii="Tahoma" w:hAnsi="Tahoma" w:cs="Verdana"/>
          <w:color w:val="333333"/>
        </w:rPr>
      </w:pPr>
      <w:r w:rsidRPr="007F060B">
        <w:rPr>
          <w:rFonts w:ascii="Tahoma" w:hAnsi="Tahoma" w:cs="Verdana"/>
          <w:b/>
          <w:color w:val="333333"/>
        </w:rPr>
        <w:t>Special Needs:</w:t>
      </w:r>
      <w:r w:rsidRPr="007F060B">
        <w:rPr>
          <w:rFonts w:ascii="Tahoma" w:hAnsi="Tahoma" w:cs="Verdana"/>
          <w:color w:val="333333"/>
        </w:rPr>
        <w:t xml:space="preserve">  Any student who, because of a disabling or other condition, may require some special arrangements in order to meet course requirements should contact me as soon as possible to make necessary accommodations.</w:t>
      </w:r>
    </w:p>
    <w:p w14:paraId="06503F90" w14:textId="77777777" w:rsidR="0082437D" w:rsidRDefault="0082437D" w:rsidP="00A440AA">
      <w:pPr>
        <w:rPr>
          <w:rFonts w:ascii="Tahoma" w:hAnsi="Tahoma" w:cs="Verdana"/>
          <w:color w:val="333333"/>
        </w:rPr>
      </w:pPr>
    </w:p>
    <w:p w14:paraId="4FA32CD0" w14:textId="77777777" w:rsidR="00322BE1" w:rsidRDefault="00322BE1" w:rsidP="004006E1">
      <w:pPr>
        <w:rPr>
          <w:rFonts w:ascii="Tahoma" w:hAnsi="Tahoma" w:cs="Verdana"/>
          <w:b/>
          <w:color w:val="333333"/>
        </w:rPr>
      </w:pPr>
    </w:p>
    <w:p w14:paraId="41FAF590" w14:textId="77777777" w:rsidR="00322BE1" w:rsidRDefault="00322BE1" w:rsidP="004006E1">
      <w:pPr>
        <w:rPr>
          <w:rFonts w:ascii="Tahoma" w:hAnsi="Tahoma" w:cs="Verdana"/>
          <w:b/>
          <w:color w:val="333333"/>
        </w:rPr>
      </w:pPr>
    </w:p>
    <w:p w14:paraId="53AB7286" w14:textId="77777777" w:rsidR="00322BE1" w:rsidRDefault="00322BE1" w:rsidP="004006E1">
      <w:pPr>
        <w:rPr>
          <w:rFonts w:ascii="Tahoma" w:hAnsi="Tahoma" w:cs="Verdana"/>
          <w:b/>
          <w:color w:val="333333"/>
        </w:rPr>
      </w:pPr>
    </w:p>
    <w:p w14:paraId="73555704" w14:textId="77777777" w:rsidR="00322BE1" w:rsidRDefault="00322BE1" w:rsidP="004006E1">
      <w:pPr>
        <w:rPr>
          <w:rFonts w:ascii="Tahoma" w:hAnsi="Tahoma" w:cs="Verdana"/>
          <w:b/>
          <w:color w:val="333333"/>
        </w:rPr>
      </w:pPr>
    </w:p>
    <w:p w14:paraId="2BF83A94" w14:textId="77777777" w:rsidR="00322BE1" w:rsidRDefault="00322BE1" w:rsidP="004006E1">
      <w:pPr>
        <w:rPr>
          <w:rFonts w:ascii="Tahoma" w:hAnsi="Tahoma" w:cs="Verdana"/>
          <w:b/>
          <w:color w:val="333333"/>
        </w:rPr>
      </w:pPr>
    </w:p>
    <w:p w14:paraId="6CEBF8A2" w14:textId="77777777" w:rsidR="00322BE1" w:rsidRDefault="00322BE1" w:rsidP="004006E1">
      <w:pPr>
        <w:rPr>
          <w:rFonts w:ascii="Tahoma" w:hAnsi="Tahoma" w:cs="Verdana"/>
          <w:b/>
          <w:color w:val="333333"/>
        </w:rPr>
      </w:pPr>
    </w:p>
    <w:p w14:paraId="33AE59E3" w14:textId="77777777" w:rsidR="00322BE1" w:rsidRDefault="00322BE1" w:rsidP="004006E1">
      <w:pPr>
        <w:rPr>
          <w:rFonts w:ascii="Tahoma" w:hAnsi="Tahoma" w:cs="Verdana"/>
          <w:b/>
          <w:color w:val="333333"/>
        </w:rPr>
      </w:pPr>
    </w:p>
    <w:p w14:paraId="42BB16D5" w14:textId="77777777" w:rsidR="00322BE1" w:rsidRDefault="00322BE1" w:rsidP="004006E1">
      <w:pPr>
        <w:rPr>
          <w:rFonts w:ascii="Tahoma" w:hAnsi="Tahoma" w:cs="Verdana"/>
          <w:b/>
          <w:color w:val="333333"/>
        </w:rPr>
      </w:pPr>
    </w:p>
    <w:p w14:paraId="1E67BA27" w14:textId="77777777" w:rsidR="00322BE1" w:rsidRDefault="00322BE1" w:rsidP="004006E1">
      <w:pPr>
        <w:rPr>
          <w:rFonts w:ascii="Tahoma" w:hAnsi="Tahoma" w:cs="Verdana"/>
          <w:b/>
          <w:color w:val="333333"/>
        </w:rPr>
      </w:pPr>
    </w:p>
    <w:p w14:paraId="0C5D3CAB" w14:textId="77777777" w:rsidR="00322BE1" w:rsidRDefault="00322BE1" w:rsidP="004006E1">
      <w:pPr>
        <w:rPr>
          <w:rFonts w:ascii="Tahoma" w:hAnsi="Tahoma" w:cs="Verdana"/>
          <w:b/>
          <w:color w:val="333333"/>
        </w:rPr>
      </w:pPr>
    </w:p>
    <w:p w14:paraId="6FED1F12" w14:textId="77777777" w:rsidR="00322BE1" w:rsidRDefault="00322BE1" w:rsidP="004006E1">
      <w:pPr>
        <w:rPr>
          <w:rFonts w:ascii="Tahoma" w:hAnsi="Tahoma" w:cs="Verdana"/>
          <w:b/>
          <w:color w:val="333333"/>
        </w:rPr>
      </w:pPr>
    </w:p>
    <w:p w14:paraId="76CDE328" w14:textId="77777777" w:rsidR="00322BE1" w:rsidRDefault="00322BE1" w:rsidP="004006E1">
      <w:pPr>
        <w:rPr>
          <w:rFonts w:ascii="Tahoma" w:hAnsi="Tahoma" w:cs="Verdana"/>
          <w:b/>
          <w:color w:val="333333"/>
        </w:rPr>
      </w:pPr>
    </w:p>
    <w:p w14:paraId="53906BD8" w14:textId="77777777" w:rsidR="0082437D" w:rsidRDefault="0082437D" w:rsidP="004006E1">
      <w:pPr>
        <w:rPr>
          <w:rFonts w:ascii="Tahoma" w:hAnsi="Tahoma" w:cs="Verdana"/>
          <w:color w:val="333333"/>
        </w:rPr>
      </w:pPr>
      <w:r w:rsidRPr="007F060B">
        <w:rPr>
          <w:rFonts w:ascii="Tahoma" w:hAnsi="Tahoma" w:cs="Verdana"/>
          <w:b/>
          <w:color w:val="333333"/>
        </w:rPr>
        <w:lastRenderedPageBreak/>
        <w:t xml:space="preserve">GRADING SYSTEM: </w:t>
      </w:r>
      <w:r>
        <w:rPr>
          <w:rFonts w:ascii="Tahoma" w:hAnsi="Tahoma" w:cs="Verdana"/>
          <w:color w:val="333333"/>
        </w:rPr>
        <w:t xml:space="preserve">Below is a breakdown of the point value of each assignment. Turn in items on time!  Late assignments </w:t>
      </w:r>
      <w:proofErr w:type="gramStart"/>
      <w:r>
        <w:rPr>
          <w:rFonts w:ascii="Tahoma" w:hAnsi="Tahoma" w:cs="Verdana"/>
          <w:color w:val="333333"/>
        </w:rPr>
        <w:t>will not be accepted</w:t>
      </w:r>
      <w:proofErr w:type="gramEnd"/>
      <w:r>
        <w:rPr>
          <w:rFonts w:ascii="Tahoma" w:hAnsi="Tahoma" w:cs="Verdana"/>
          <w:color w:val="333333"/>
        </w:rPr>
        <w:t xml:space="preserve">.  </w:t>
      </w:r>
    </w:p>
    <w:p w14:paraId="6686101D" w14:textId="77777777" w:rsidR="0082437D" w:rsidRDefault="0082437D" w:rsidP="004006E1">
      <w:pPr>
        <w:rPr>
          <w:rFonts w:ascii="Tahoma" w:hAnsi="Tahoma" w:cs="Verdana"/>
          <w:color w:val="333333"/>
        </w:rPr>
      </w:pPr>
      <w:r>
        <w:rPr>
          <w:rFonts w:ascii="Tahoma" w:hAnsi="Tahoma" w:cs="Verdana"/>
          <w:color w:val="333333"/>
        </w:rPr>
        <w:tab/>
        <w:t xml:space="preserve">Research Problem: </w:t>
      </w:r>
      <w:r>
        <w:rPr>
          <w:rFonts w:ascii="Tahoma" w:hAnsi="Tahoma" w:cs="Verdana"/>
          <w:color w:val="333333"/>
        </w:rPr>
        <w:tab/>
      </w:r>
      <w:r>
        <w:rPr>
          <w:rFonts w:ascii="Tahoma" w:hAnsi="Tahoma" w:cs="Verdana"/>
          <w:color w:val="333333"/>
        </w:rPr>
        <w:tab/>
        <w:t xml:space="preserve">    10 points</w:t>
      </w:r>
    </w:p>
    <w:p w14:paraId="40250FC9" w14:textId="77777777" w:rsidR="0082437D" w:rsidRDefault="0082437D" w:rsidP="004006E1">
      <w:pPr>
        <w:rPr>
          <w:rFonts w:ascii="Tahoma" w:hAnsi="Tahoma" w:cs="Verdana"/>
          <w:color w:val="333333"/>
        </w:rPr>
      </w:pPr>
      <w:r>
        <w:rPr>
          <w:rFonts w:ascii="Tahoma" w:hAnsi="Tahoma" w:cs="Verdana"/>
          <w:color w:val="333333"/>
        </w:rPr>
        <w:tab/>
        <w:t xml:space="preserve">Literature Review &amp; Bib.:  </w:t>
      </w:r>
      <w:r>
        <w:rPr>
          <w:rFonts w:ascii="Tahoma" w:hAnsi="Tahoma" w:cs="Verdana"/>
          <w:color w:val="333333"/>
        </w:rPr>
        <w:tab/>
        <w:t xml:space="preserve">    50 points</w:t>
      </w:r>
    </w:p>
    <w:p w14:paraId="68DB7765" w14:textId="77777777" w:rsidR="0082437D" w:rsidRDefault="0082437D" w:rsidP="004006E1">
      <w:pPr>
        <w:rPr>
          <w:rFonts w:ascii="Tahoma" w:hAnsi="Tahoma" w:cs="Verdana"/>
          <w:color w:val="333333"/>
        </w:rPr>
      </w:pPr>
      <w:r>
        <w:rPr>
          <w:rFonts w:ascii="Tahoma" w:hAnsi="Tahoma" w:cs="Verdana"/>
          <w:color w:val="333333"/>
        </w:rPr>
        <w:tab/>
        <w:t>Survey Instrument:</w:t>
      </w:r>
      <w:r>
        <w:rPr>
          <w:rFonts w:ascii="Tahoma" w:hAnsi="Tahoma" w:cs="Verdana"/>
          <w:color w:val="333333"/>
        </w:rPr>
        <w:tab/>
      </w:r>
      <w:r>
        <w:rPr>
          <w:rFonts w:ascii="Tahoma" w:hAnsi="Tahoma" w:cs="Verdana"/>
          <w:color w:val="333333"/>
        </w:rPr>
        <w:tab/>
        <w:t xml:space="preserve">    50 points</w:t>
      </w:r>
    </w:p>
    <w:p w14:paraId="468054AD" w14:textId="77777777" w:rsidR="0082437D" w:rsidRDefault="0082437D" w:rsidP="004006E1">
      <w:pPr>
        <w:rPr>
          <w:rFonts w:ascii="Tahoma" w:hAnsi="Tahoma" w:cs="Verdana"/>
          <w:color w:val="333333"/>
        </w:rPr>
      </w:pPr>
      <w:r>
        <w:rPr>
          <w:rFonts w:ascii="Tahoma" w:hAnsi="Tahoma" w:cs="Verdana"/>
          <w:color w:val="333333"/>
        </w:rPr>
        <w:tab/>
        <w:t xml:space="preserve">Methods Section:    </w:t>
      </w:r>
      <w:r>
        <w:rPr>
          <w:rFonts w:ascii="Tahoma" w:hAnsi="Tahoma" w:cs="Verdana"/>
          <w:color w:val="333333"/>
        </w:rPr>
        <w:tab/>
      </w:r>
      <w:r>
        <w:rPr>
          <w:rFonts w:ascii="Tahoma" w:hAnsi="Tahoma" w:cs="Verdana"/>
          <w:color w:val="333333"/>
        </w:rPr>
        <w:tab/>
        <w:t xml:space="preserve">    50 points</w:t>
      </w:r>
    </w:p>
    <w:p w14:paraId="443D5BC5" w14:textId="77777777" w:rsidR="0082437D" w:rsidRDefault="0082437D" w:rsidP="004006E1">
      <w:pPr>
        <w:rPr>
          <w:rFonts w:ascii="Tahoma" w:hAnsi="Tahoma" w:cs="Verdana"/>
          <w:color w:val="333333"/>
        </w:rPr>
      </w:pPr>
      <w:r>
        <w:rPr>
          <w:rFonts w:ascii="Tahoma" w:hAnsi="Tahoma" w:cs="Verdana"/>
          <w:color w:val="333333"/>
        </w:rPr>
        <w:tab/>
      </w:r>
      <w:r>
        <w:rPr>
          <w:rFonts w:ascii="Tahoma" w:hAnsi="Tahoma" w:cs="Verdana"/>
          <w:color w:val="333333"/>
        </w:rPr>
        <w:tab/>
        <w:t>(Data Collection)</w:t>
      </w:r>
    </w:p>
    <w:p w14:paraId="00F67621" w14:textId="77777777" w:rsidR="0082437D" w:rsidRDefault="0082437D" w:rsidP="004006E1">
      <w:pPr>
        <w:rPr>
          <w:rFonts w:ascii="Tahoma" w:hAnsi="Tahoma" w:cs="Verdana"/>
          <w:color w:val="333333"/>
        </w:rPr>
      </w:pPr>
      <w:r>
        <w:rPr>
          <w:rFonts w:ascii="Tahoma" w:hAnsi="Tahoma" w:cs="Verdana"/>
          <w:color w:val="333333"/>
        </w:rPr>
        <w:tab/>
      </w:r>
      <w:r>
        <w:rPr>
          <w:rFonts w:ascii="Tahoma" w:hAnsi="Tahoma" w:cs="Verdana"/>
          <w:color w:val="333333"/>
        </w:rPr>
        <w:tab/>
        <w:t>(Analyze Data)</w:t>
      </w:r>
    </w:p>
    <w:p w14:paraId="0A1E7023" w14:textId="77777777" w:rsidR="0082437D" w:rsidRPr="007F060B" w:rsidRDefault="0082437D" w:rsidP="004006E1">
      <w:pPr>
        <w:rPr>
          <w:rFonts w:ascii="Tahoma" w:hAnsi="Tahoma" w:cs="Verdana"/>
          <w:color w:val="333333"/>
        </w:rPr>
      </w:pPr>
      <w:r>
        <w:rPr>
          <w:rFonts w:ascii="Tahoma" w:hAnsi="Tahoma" w:cs="Verdana"/>
          <w:color w:val="333333"/>
        </w:rPr>
        <w:tab/>
        <w:t>Results Section:</w:t>
      </w:r>
      <w:r>
        <w:rPr>
          <w:rFonts w:ascii="Tahoma" w:hAnsi="Tahoma" w:cs="Verdana"/>
          <w:color w:val="333333"/>
        </w:rPr>
        <w:tab/>
      </w:r>
      <w:r>
        <w:rPr>
          <w:rFonts w:ascii="Tahoma" w:hAnsi="Tahoma" w:cs="Verdana"/>
          <w:color w:val="333333"/>
        </w:rPr>
        <w:tab/>
        <w:t xml:space="preserve">    50 points</w:t>
      </w:r>
    </w:p>
    <w:p w14:paraId="4CC09F45" w14:textId="77777777" w:rsidR="0082437D" w:rsidRDefault="0082437D" w:rsidP="00A716BF">
      <w:pPr>
        <w:ind w:left="720"/>
        <w:rPr>
          <w:rFonts w:ascii="Tahoma" w:hAnsi="Tahoma" w:cs="Verdana"/>
          <w:color w:val="333333"/>
        </w:rPr>
      </w:pPr>
      <w:r>
        <w:rPr>
          <w:rFonts w:ascii="Tahoma" w:hAnsi="Tahoma" w:cs="Verdana"/>
          <w:color w:val="333333"/>
        </w:rPr>
        <w:t xml:space="preserve">Discussion:           </w:t>
      </w:r>
      <w:r>
        <w:rPr>
          <w:rFonts w:ascii="Tahoma" w:hAnsi="Tahoma" w:cs="Verdana"/>
          <w:color w:val="333333"/>
        </w:rPr>
        <w:tab/>
      </w:r>
      <w:r>
        <w:rPr>
          <w:rFonts w:ascii="Tahoma" w:hAnsi="Tahoma" w:cs="Verdana"/>
          <w:color w:val="333333"/>
        </w:rPr>
        <w:tab/>
        <w:t xml:space="preserve">    50 points</w:t>
      </w:r>
    </w:p>
    <w:p w14:paraId="14AAF405" w14:textId="1A6168A8" w:rsidR="0082437D" w:rsidRDefault="00925CD5" w:rsidP="004006E1">
      <w:pPr>
        <w:ind w:left="720"/>
        <w:rPr>
          <w:rFonts w:ascii="Tahoma" w:hAnsi="Tahoma" w:cs="Verdana"/>
          <w:color w:val="333333"/>
        </w:rPr>
      </w:pPr>
      <w:r>
        <w:rPr>
          <w:noProof/>
        </w:rPr>
        <mc:AlternateContent>
          <mc:Choice Requires="wps">
            <w:drawing>
              <wp:anchor distT="0" distB="0" distL="114300" distR="114300" simplePos="0" relativeHeight="251660288" behindDoc="0" locked="0" layoutInCell="1" allowOverlap="1" wp14:anchorId="188163E5" wp14:editId="1FD71C32">
                <wp:simplePos x="0" y="0"/>
                <wp:positionH relativeFrom="column">
                  <wp:posOffset>417195</wp:posOffset>
                </wp:positionH>
                <wp:positionV relativeFrom="paragraph">
                  <wp:posOffset>34290</wp:posOffset>
                </wp:positionV>
                <wp:extent cx="2971800" cy="0"/>
                <wp:effectExtent l="13335" t="12700" r="15240" b="349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4902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7pt" to="26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" strokecolor="#4f81bd" strokeweight="2pt">
                <v:shadow on="t" opacity="24903f" origin=",.5" offset="0,.55556mm"/>
              </v:line>
            </w:pict>
          </mc:Fallback>
        </mc:AlternateContent>
      </w:r>
    </w:p>
    <w:p w14:paraId="7D602CCB" w14:textId="77777777" w:rsidR="0082437D" w:rsidRPr="00775DC6" w:rsidRDefault="0082437D" w:rsidP="00775DC6">
      <w:pPr>
        <w:ind w:left="720"/>
        <w:rPr>
          <w:rFonts w:ascii="Tahoma" w:hAnsi="Tahoma" w:cs="Verdana"/>
          <w:b/>
          <w:color w:val="333333"/>
        </w:rPr>
      </w:pPr>
      <w:r w:rsidRPr="00775DC6">
        <w:rPr>
          <w:rFonts w:ascii="Tahoma" w:hAnsi="Tahoma" w:cs="Verdana"/>
          <w:b/>
          <w:color w:val="333333"/>
        </w:rPr>
        <w:t>Completed Written Report:     260 points</w:t>
      </w:r>
    </w:p>
    <w:p w14:paraId="6DA364CD" w14:textId="77777777" w:rsidR="0082437D" w:rsidRDefault="0082437D" w:rsidP="004006E1">
      <w:pPr>
        <w:ind w:left="720"/>
        <w:rPr>
          <w:rFonts w:ascii="Tahoma" w:hAnsi="Tahoma" w:cs="Verdana"/>
          <w:color w:val="333333"/>
        </w:rPr>
      </w:pPr>
      <w:r>
        <w:rPr>
          <w:rFonts w:ascii="Tahoma" w:hAnsi="Tahoma" w:cs="Verdana"/>
          <w:color w:val="333333"/>
        </w:rPr>
        <w:t>Oral Report:</w:t>
      </w:r>
      <w:r>
        <w:rPr>
          <w:rFonts w:ascii="Tahoma" w:hAnsi="Tahoma" w:cs="Verdana"/>
          <w:color w:val="333333"/>
        </w:rPr>
        <w:tab/>
        <w:t xml:space="preserve">        </w:t>
      </w:r>
      <w:r>
        <w:rPr>
          <w:rFonts w:ascii="Tahoma" w:hAnsi="Tahoma" w:cs="Verdana"/>
          <w:color w:val="333333"/>
        </w:rPr>
        <w:tab/>
      </w:r>
      <w:r>
        <w:rPr>
          <w:rFonts w:ascii="Tahoma" w:hAnsi="Tahoma" w:cs="Verdana"/>
          <w:color w:val="333333"/>
        </w:rPr>
        <w:tab/>
        <w:t xml:space="preserve">    50 points</w:t>
      </w:r>
    </w:p>
    <w:p w14:paraId="305EEC75" w14:textId="77777777" w:rsidR="0082437D" w:rsidRDefault="0082437D" w:rsidP="004006E1">
      <w:pPr>
        <w:ind w:left="720"/>
        <w:rPr>
          <w:rFonts w:ascii="Tahoma" w:hAnsi="Tahoma" w:cs="Verdana"/>
          <w:color w:val="333333"/>
        </w:rPr>
      </w:pPr>
      <w:r>
        <w:rPr>
          <w:rFonts w:ascii="Tahoma" w:hAnsi="Tahoma" w:cs="Verdana"/>
          <w:color w:val="333333"/>
        </w:rPr>
        <w:t xml:space="preserve">PPRD Volunteer:  </w:t>
      </w:r>
      <w:r>
        <w:rPr>
          <w:rFonts w:ascii="Tahoma" w:hAnsi="Tahoma" w:cs="Verdana"/>
          <w:color w:val="333333"/>
        </w:rPr>
        <w:tab/>
      </w:r>
      <w:r>
        <w:rPr>
          <w:rFonts w:ascii="Tahoma" w:hAnsi="Tahoma" w:cs="Verdana"/>
          <w:color w:val="333333"/>
        </w:rPr>
        <w:tab/>
        <w:t xml:space="preserve">    100 points</w:t>
      </w:r>
    </w:p>
    <w:p w14:paraId="44A21234" w14:textId="77777777" w:rsidR="0082437D" w:rsidRPr="00775DC6" w:rsidRDefault="0082437D" w:rsidP="00775DC6">
      <w:pPr>
        <w:ind w:left="720"/>
        <w:rPr>
          <w:rFonts w:ascii="Tahoma" w:hAnsi="Tahoma" w:cs="Verdana"/>
          <w:color w:val="333333"/>
        </w:rPr>
      </w:pPr>
      <w:r>
        <w:rPr>
          <w:rFonts w:ascii="Tahoma" w:hAnsi="Tahoma" w:cs="Verdana"/>
          <w:color w:val="333333"/>
        </w:rPr>
        <w:t xml:space="preserve">Quizzes:       </w:t>
      </w:r>
      <w:r>
        <w:rPr>
          <w:rFonts w:ascii="Tahoma" w:hAnsi="Tahoma" w:cs="Verdana"/>
          <w:color w:val="333333"/>
        </w:rPr>
        <w:tab/>
      </w:r>
      <w:r>
        <w:rPr>
          <w:rFonts w:ascii="Tahoma" w:hAnsi="Tahoma" w:cs="Verdana"/>
          <w:color w:val="333333"/>
        </w:rPr>
        <w:tab/>
        <w:t xml:space="preserve">    </w:t>
      </w:r>
      <w:r>
        <w:rPr>
          <w:rFonts w:ascii="Tahoma" w:hAnsi="Tahoma" w:cs="Verdana"/>
          <w:color w:val="333333"/>
        </w:rPr>
        <w:tab/>
        <w:t xml:space="preserve">    10 points each</w:t>
      </w:r>
    </w:p>
    <w:p w14:paraId="18A13C98" w14:textId="77777777" w:rsidR="0082437D" w:rsidRDefault="0082437D" w:rsidP="00A440AA">
      <w:pPr>
        <w:rPr>
          <w:rFonts w:ascii="Tahoma" w:hAnsi="Tahoma" w:cs="Verdana"/>
          <w:b/>
          <w:color w:val="333333"/>
        </w:rPr>
      </w:pPr>
    </w:p>
    <w:p w14:paraId="7C9E55AD" w14:textId="77777777" w:rsidR="0082437D" w:rsidRPr="007F060B" w:rsidRDefault="0082437D" w:rsidP="00A440AA">
      <w:pPr>
        <w:rPr>
          <w:rFonts w:ascii="Tahoma" w:hAnsi="Tahoma" w:cs="Verdana"/>
          <w:b/>
          <w:color w:val="333333"/>
        </w:rPr>
      </w:pPr>
      <w:r w:rsidRPr="007F060B">
        <w:rPr>
          <w:rFonts w:ascii="Tahoma" w:hAnsi="Tahoma" w:cs="Verdana"/>
          <w:b/>
          <w:color w:val="333333"/>
        </w:rPr>
        <w:t>Classroom Rules:</w:t>
      </w:r>
    </w:p>
    <w:p w14:paraId="6149D278" w14:textId="77777777" w:rsidR="0082437D" w:rsidRPr="007F060B" w:rsidRDefault="0082437D" w:rsidP="00A440AA">
      <w:pPr>
        <w:numPr>
          <w:ilvl w:val="0"/>
          <w:numId w:val="4"/>
        </w:numPr>
        <w:rPr>
          <w:rFonts w:ascii="Tahoma" w:hAnsi="Tahoma" w:cs="Verdana"/>
          <w:color w:val="333333"/>
        </w:rPr>
      </w:pPr>
      <w:r w:rsidRPr="007F060B">
        <w:rPr>
          <w:rFonts w:ascii="Tahoma" w:hAnsi="Tahoma" w:cs="Verdana"/>
          <w:color w:val="333333"/>
        </w:rPr>
        <w:t xml:space="preserve">Cell Phones are to remain on silent or off.  </w:t>
      </w:r>
    </w:p>
    <w:p w14:paraId="681C32E9" w14:textId="77777777" w:rsidR="0082437D" w:rsidRPr="007F060B" w:rsidRDefault="0082437D" w:rsidP="00A440AA">
      <w:pPr>
        <w:numPr>
          <w:ilvl w:val="0"/>
          <w:numId w:val="4"/>
        </w:numPr>
        <w:rPr>
          <w:rFonts w:ascii="Tahoma" w:hAnsi="Tahoma" w:cs="Verdana"/>
          <w:color w:val="333333"/>
        </w:rPr>
      </w:pPr>
      <w:proofErr w:type="gramStart"/>
      <w:r w:rsidRPr="007F060B">
        <w:rPr>
          <w:rFonts w:ascii="Tahoma" w:hAnsi="Tahoma" w:cs="Verdana"/>
          <w:color w:val="333333"/>
        </w:rPr>
        <w:t>iPods</w:t>
      </w:r>
      <w:proofErr w:type="gramEnd"/>
      <w:r w:rsidRPr="007F060B">
        <w:rPr>
          <w:rFonts w:ascii="Tahoma" w:hAnsi="Tahoma" w:cs="Verdana"/>
          <w:color w:val="333333"/>
        </w:rPr>
        <w:t xml:space="preserve"> are not to be used during class.  No ear buds.</w:t>
      </w:r>
    </w:p>
    <w:p w14:paraId="1CDA1560" w14:textId="77777777" w:rsidR="0082437D" w:rsidRPr="007F060B" w:rsidRDefault="0082437D" w:rsidP="00A440AA">
      <w:pPr>
        <w:numPr>
          <w:ilvl w:val="0"/>
          <w:numId w:val="4"/>
        </w:numPr>
        <w:rPr>
          <w:rFonts w:ascii="Tahoma" w:hAnsi="Tahoma" w:cs="Verdana"/>
          <w:color w:val="333333"/>
        </w:rPr>
      </w:pPr>
      <w:r w:rsidRPr="007F060B">
        <w:rPr>
          <w:rFonts w:ascii="Tahoma" w:hAnsi="Tahoma" w:cs="Verdana"/>
          <w:color w:val="333333"/>
        </w:rPr>
        <w:t xml:space="preserve">Laptops </w:t>
      </w:r>
      <w:proofErr w:type="gramStart"/>
      <w:r w:rsidRPr="007F060B">
        <w:rPr>
          <w:rFonts w:ascii="Tahoma" w:hAnsi="Tahoma" w:cs="Verdana"/>
          <w:color w:val="333333"/>
        </w:rPr>
        <w:t>can be used</w:t>
      </w:r>
      <w:proofErr w:type="gramEnd"/>
      <w:r w:rsidRPr="007F060B">
        <w:rPr>
          <w:rFonts w:ascii="Tahoma" w:hAnsi="Tahoma" w:cs="Verdana"/>
          <w:color w:val="333333"/>
        </w:rPr>
        <w:t xml:space="preserve"> during class, but for class purposes only. ANY OTHER USE OF THE LAPTOP: FACEBOOK, EMAIL, PINTEREST, ANY USAGE THAT DOES NOT PERTAIN TO CLSS </w:t>
      </w:r>
      <w:proofErr w:type="gramStart"/>
      <w:r w:rsidRPr="007F060B">
        <w:rPr>
          <w:rFonts w:ascii="Tahoma" w:hAnsi="Tahoma" w:cs="Verdana"/>
          <w:color w:val="333333"/>
        </w:rPr>
        <w:t>WILL NOT BE TOLERATED</w:t>
      </w:r>
      <w:proofErr w:type="gramEnd"/>
      <w:r w:rsidRPr="007F060B">
        <w:rPr>
          <w:rFonts w:ascii="Tahoma" w:hAnsi="Tahoma" w:cs="Verdana"/>
          <w:color w:val="333333"/>
        </w:rPr>
        <w:t>.</w:t>
      </w:r>
    </w:p>
    <w:p w14:paraId="7572B998" w14:textId="77777777" w:rsidR="0082437D" w:rsidRPr="007F060B" w:rsidRDefault="0082437D" w:rsidP="00A440AA">
      <w:pPr>
        <w:numPr>
          <w:ilvl w:val="0"/>
          <w:numId w:val="4"/>
        </w:numPr>
        <w:rPr>
          <w:rFonts w:ascii="Tahoma" w:hAnsi="Tahoma" w:cs="Verdana"/>
          <w:color w:val="333333"/>
        </w:rPr>
      </w:pPr>
      <w:r w:rsidRPr="007F060B">
        <w:rPr>
          <w:rFonts w:ascii="Tahoma" w:hAnsi="Tahoma" w:cs="Verdana"/>
          <w:color w:val="333333"/>
        </w:rPr>
        <w:t>If you bring food, bring enough to share with everyone.  I prefer granola bars and fruit.  Water is fine.</w:t>
      </w:r>
    </w:p>
    <w:p w14:paraId="4D47057D" w14:textId="77777777" w:rsidR="0082437D" w:rsidRPr="007F060B" w:rsidRDefault="0082437D" w:rsidP="00A440AA">
      <w:pPr>
        <w:rPr>
          <w:rFonts w:ascii="Tahoma" w:hAnsi="Tahoma" w:cs="Verdana"/>
          <w:color w:val="333333"/>
        </w:rPr>
      </w:pPr>
    </w:p>
    <w:p w14:paraId="38AA5D42" w14:textId="77777777" w:rsidR="0082437D" w:rsidRPr="009366EA" w:rsidRDefault="0082437D" w:rsidP="009366EA">
      <w:pPr>
        <w:rPr>
          <w:rFonts w:ascii="Tahoma" w:hAnsi="Tahoma" w:cs="Verdana"/>
          <w:color w:val="333333"/>
        </w:rPr>
      </w:pPr>
      <w:r w:rsidRPr="007F060B">
        <w:rPr>
          <w:rFonts w:ascii="Tahoma" w:hAnsi="Tahoma" w:cs="Verdana"/>
          <w:color w:val="333333"/>
        </w:rPr>
        <w:t xml:space="preserve">Do not be afraid to ask questions.  </w:t>
      </w:r>
    </w:p>
    <w:p w14:paraId="7AC88670" w14:textId="77777777" w:rsidR="0082437D" w:rsidRDefault="0082437D" w:rsidP="009737A5">
      <w:pPr>
        <w:rPr>
          <w:rFonts w:ascii="Tahoma" w:hAnsi="Tahoma" w:cs="ArialMT"/>
          <w:i/>
        </w:rPr>
      </w:pPr>
      <w:proofErr w:type="gramStart"/>
      <w:r>
        <w:rPr>
          <w:rFonts w:ascii="Tahoma" w:hAnsi="Tahoma" w:cs="ArialMT"/>
          <w:i/>
        </w:rPr>
        <w:t>syllabus</w:t>
      </w:r>
      <w:proofErr w:type="gramEnd"/>
      <w:r>
        <w:rPr>
          <w:rFonts w:ascii="Tahoma" w:hAnsi="Tahoma" w:cs="ArialMT"/>
          <w:i/>
        </w:rPr>
        <w:t xml:space="preserve"> supplement: </w:t>
      </w:r>
      <w:hyperlink r:id="rId6" w:history="1">
        <w:r w:rsidRPr="000A0BEB">
          <w:rPr>
            <w:rStyle w:val="Hyperlink"/>
            <w:rFonts w:ascii="Tahoma" w:hAnsi="Tahoma" w:cs="ArialMT"/>
            <w:i/>
          </w:rPr>
          <w:t>http://www.pittstate.edu/dotAsset/bb75904b-3796-4ec1-8c80-23ea1f2e678c.pdf</w:t>
        </w:r>
      </w:hyperlink>
      <w:r>
        <w:rPr>
          <w:rFonts w:ascii="Tahoma" w:hAnsi="Tahoma" w:cs="ArialMT"/>
          <w:i/>
        </w:rPr>
        <w:t xml:space="preserve"> </w:t>
      </w:r>
    </w:p>
    <w:p w14:paraId="79DA723E" w14:textId="77777777" w:rsidR="0082437D" w:rsidRPr="00BD517C" w:rsidRDefault="0082437D" w:rsidP="004F04B9">
      <w:pPr>
        <w:rPr>
          <w:rFonts w:ascii="Tahoma" w:hAnsi="Tahoma"/>
          <w:b/>
          <w:sz w:val="32"/>
        </w:rPr>
      </w:pPr>
    </w:p>
    <w:p w14:paraId="4C5DA298" w14:textId="77777777" w:rsidR="00322BE1" w:rsidRDefault="00322BE1" w:rsidP="00A440AA">
      <w:pPr>
        <w:jc w:val="center"/>
        <w:rPr>
          <w:rFonts w:ascii="Tahoma" w:hAnsi="Tahoma"/>
          <w:b/>
          <w:sz w:val="32"/>
        </w:rPr>
      </w:pPr>
    </w:p>
    <w:p w14:paraId="3F33749D" w14:textId="77777777" w:rsidR="00322BE1" w:rsidRDefault="00322BE1" w:rsidP="00A440AA">
      <w:pPr>
        <w:jc w:val="center"/>
        <w:rPr>
          <w:rFonts w:ascii="Tahoma" w:hAnsi="Tahoma"/>
          <w:b/>
          <w:sz w:val="32"/>
        </w:rPr>
      </w:pPr>
    </w:p>
    <w:p w14:paraId="340D8B3E" w14:textId="77777777" w:rsidR="00322BE1" w:rsidRDefault="00322BE1" w:rsidP="00A440AA">
      <w:pPr>
        <w:jc w:val="center"/>
        <w:rPr>
          <w:rFonts w:ascii="Tahoma" w:hAnsi="Tahoma"/>
          <w:b/>
          <w:sz w:val="32"/>
        </w:rPr>
      </w:pPr>
    </w:p>
    <w:p w14:paraId="06A3AC0F" w14:textId="77777777" w:rsidR="00322BE1" w:rsidRDefault="00322BE1" w:rsidP="00A440AA">
      <w:pPr>
        <w:jc w:val="center"/>
        <w:rPr>
          <w:rFonts w:ascii="Tahoma" w:hAnsi="Tahoma"/>
          <w:b/>
          <w:sz w:val="32"/>
        </w:rPr>
      </w:pPr>
    </w:p>
    <w:p w14:paraId="500C6974" w14:textId="77777777" w:rsidR="00322BE1" w:rsidRDefault="00322BE1" w:rsidP="00A440AA">
      <w:pPr>
        <w:jc w:val="center"/>
        <w:rPr>
          <w:rFonts w:ascii="Tahoma" w:hAnsi="Tahoma"/>
          <w:b/>
          <w:sz w:val="32"/>
        </w:rPr>
      </w:pPr>
    </w:p>
    <w:p w14:paraId="07367537" w14:textId="77777777" w:rsidR="00322BE1" w:rsidRDefault="00322BE1" w:rsidP="00A440AA">
      <w:pPr>
        <w:jc w:val="center"/>
        <w:rPr>
          <w:rFonts w:ascii="Tahoma" w:hAnsi="Tahoma"/>
          <w:b/>
          <w:sz w:val="32"/>
        </w:rPr>
      </w:pPr>
    </w:p>
    <w:p w14:paraId="4F3B6BF0" w14:textId="77777777" w:rsidR="00322BE1" w:rsidRDefault="00322BE1" w:rsidP="00A440AA">
      <w:pPr>
        <w:jc w:val="center"/>
        <w:rPr>
          <w:rFonts w:ascii="Tahoma" w:hAnsi="Tahoma"/>
          <w:b/>
          <w:sz w:val="32"/>
        </w:rPr>
      </w:pPr>
    </w:p>
    <w:p w14:paraId="35A8AF6E" w14:textId="77777777" w:rsidR="00322BE1" w:rsidRDefault="00322BE1" w:rsidP="00A440AA">
      <w:pPr>
        <w:jc w:val="center"/>
        <w:rPr>
          <w:rFonts w:ascii="Tahoma" w:hAnsi="Tahoma"/>
          <w:b/>
          <w:sz w:val="32"/>
        </w:rPr>
      </w:pPr>
    </w:p>
    <w:p w14:paraId="235ECF40" w14:textId="77777777" w:rsidR="00322BE1" w:rsidRDefault="00322BE1" w:rsidP="00A440AA">
      <w:pPr>
        <w:jc w:val="center"/>
        <w:rPr>
          <w:rFonts w:ascii="Tahoma" w:hAnsi="Tahoma"/>
          <w:b/>
          <w:sz w:val="32"/>
        </w:rPr>
      </w:pPr>
    </w:p>
    <w:p w14:paraId="07419E40" w14:textId="77777777" w:rsidR="00322BE1" w:rsidRDefault="00322BE1" w:rsidP="00A440AA">
      <w:pPr>
        <w:jc w:val="center"/>
        <w:rPr>
          <w:rFonts w:ascii="Tahoma" w:hAnsi="Tahoma"/>
          <w:b/>
          <w:sz w:val="32"/>
        </w:rPr>
      </w:pPr>
    </w:p>
    <w:p w14:paraId="7B60A21D" w14:textId="77777777" w:rsidR="00322BE1" w:rsidRDefault="00322BE1" w:rsidP="00A440AA">
      <w:pPr>
        <w:jc w:val="center"/>
        <w:rPr>
          <w:rFonts w:ascii="Tahoma" w:hAnsi="Tahoma"/>
          <w:b/>
          <w:sz w:val="32"/>
        </w:rPr>
      </w:pPr>
    </w:p>
    <w:p w14:paraId="45381A76" w14:textId="77777777" w:rsidR="00322BE1" w:rsidRDefault="00322BE1" w:rsidP="00A440AA">
      <w:pPr>
        <w:jc w:val="center"/>
        <w:rPr>
          <w:rFonts w:ascii="Tahoma" w:hAnsi="Tahoma"/>
          <w:b/>
          <w:sz w:val="32"/>
        </w:rPr>
      </w:pPr>
    </w:p>
    <w:p w14:paraId="145BF850" w14:textId="77777777" w:rsidR="00322BE1" w:rsidRDefault="00322BE1" w:rsidP="00A440AA">
      <w:pPr>
        <w:jc w:val="center"/>
        <w:rPr>
          <w:rFonts w:ascii="Tahoma" w:hAnsi="Tahoma"/>
          <w:b/>
          <w:sz w:val="32"/>
        </w:rPr>
      </w:pPr>
    </w:p>
    <w:p w14:paraId="2751C791" w14:textId="77777777" w:rsidR="00322BE1" w:rsidRDefault="00322BE1" w:rsidP="00322BE1">
      <w:pPr>
        <w:rPr>
          <w:rFonts w:ascii="Tahoma" w:hAnsi="Tahoma"/>
          <w:b/>
          <w:sz w:val="32"/>
        </w:rPr>
      </w:pPr>
    </w:p>
    <w:p w14:paraId="0761C97D" w14:textId="77777777" w:rsidR="0082437D" w:rsidRPr="007F060B" w:rsidRDefault="0082437D" w:rsidP="00A440AA">
      <w:pPr>
        <w:jc w:val="center"/>
        <w:rPr>
          <w:rFonts w:ascii="Tahoma" w:hAnsi="Tahoma"/>
          <w:b/>
        </w:rPr>
      </w:pPr>
      <w:r w:rsidRPr="00BD517C">
        <w:rPr>
          <w:rFonts w:ascii="Tahoma" w:hAnsi="Tahoma"/>
          <w:b/>
          <w:sz w:val="32"/>
        </w:rPr>
        <w:lastRenderedPageBreak/>
        <w:t>TENTATIVE</w:t>
      </w:r>
      <w:r w:rsidRPr="007F060B">
        <w:rPr>
          <w:rFonts w:ascii="Tahoma" w:hAnsi="Tahoma"/>
          <w:b/>
        </w:rPr>
        <w:t xml:space="preserve"> READING/HOMEWORK/ASSIGNMENT SCHEDULE</w:t>
      </w:r>
    </w:p>
    <w:tbl>
      <w:tblPr>
        <w:tblStyle w:val="TableGrid"/>
        <w:tblW w:w="0" w:type="auto"/>
        <w:tblLook w:val="00A0" w:firstRow="1" w:lastRow="0" w:firstColumn="1" w:lastColumn="0" w:noHBand="0" w:noVBand="0"/>
      </w:tblPr>
      <w:tblGrid>
        <w:gridCol w:w="1187"/>
        <w:gridCol w:w="4950"/>
        <w:gridCol w:w="2538"/>
      </w:tblGrid>
      <w:tr w:rsidR="0082437D" w:rsidRPr="007F060B" w14:paraId="7DF28EFA" w14:textId="77777777">
        <w:tc>
          <w:tcPr>
            <w:tcW w:w="1187" w:type="dxa"/>
          </w:tcPr>
          <w:p w14:paraId="4D7B82A5" w14:textId="77777777" w:rsidR="0082437D" w:rsidRPr="007F060B" w:rsidRDefault="0082437D" w:rsidP="00A440AA">
            <w:pPr>
              <w:jc w:val="center"/>
              <w:rPr>
                <w:rFonts w:ascii="Tahoma" w:hAnsi="Tahoma"/>
                <w:b/>
              </w:rPr>
            </w:pPr>
            <w:r>
              <w:rPr>
                <w:rFonts w:ascii="Tahoma" w:hAnsi="Tahoma"/>
                <w:b/>
              </w:rPr>
              <w:t>Week of</w:t>
            </w:r>
          </w:p>
        </w:tc>
        <w:tc>
          <w:tcPr>
            <w:tcW w:w="4950" w:type="dxa"/>
          </w:tcPr>
          <w:p w14:paraId="164FE3AA" w14:textId="77777777" w:rsidR="0082437D" w:rsidRPr="007F060B" w:rsidRDefault="0082437D" w:rsidP="00A440AA">
            <w:pPr>
              <w:jc w:val="center"/>
              <w:rPr>
                <w:rFonts w:ascii="Tahoma" w:hAnsi="Tahoma"/>
                <w:b/>
              </w:rPr>
            </w:pPr>
            <w:r w:rsidRPr="007F060B">
              <w:rPr>
                <w:rFonts w:ascii="Tahoma" w:hAnsi="Tahoma"/>
                <w:b/>
              </w:rPr>
              <w:t>TOPIC</w:t>
            </w:r>
          </w:p>
        </w:tc>
        <w:tc>
          <w:tcPr>
            <w:tcW w:w="2538" w:type="dxa"/>
          </w:tcPr>
          <w:p w14:paraId="11DD9D91" w14:textId="77777777" w:rsidR="0082437D" w:rsidRPr="007F060B" w:rsidRDefault="0082437D" w:rsidP="00A440AA">
            <w:pPr>
              <w:jc w:val="center"/>
              <w:rPr>
                <w:rFonts w:ascii="Tahoma" w:hAnsi="Tahoma"/>
                <w:b/>
              </w:rPr>
            </w:pPr>
            <w:r w:rsidRPr="007F060B">
              <w:rPr>
                <w:rFonts w:ascii="Tahoma" w:hAnsi="Tahoma"/>
                <w:b/>
              </w:rPr>
              <w:t>OTHER ITEMS DUE</w:t>
            </w:r>
          </w:p>
        </w:tc>
      </w:tr>
      <w:tr w:rsidR="0082437D" w:rsidRPr="007F060B" w14:paraId="5D63CDE0" w14:textId="77777777">
        <w:tc>
          <w:tcPr>
            <w:tcW w:w="1187" w:type="dxa"/>
          </w:tcPr>
          <w:p w14:paraId="5D63FBB6" w14:textId="77777777" w:rsidR="0082437D" w:rsidRPr="007F060B" w:rsidRDefault="0082437D" w:rsidP="00A440AA">
            <w:pPr>
              <w:jc w:val="center"/>
              <w:rPr>
                <w:rFonts w:ascii="Tahoma" w:hAnsi="Tahoma"/>
                <w:b/>
              </w:rPr>
            </w:pPr>
            <w:r>
              <w:rPr>
                <w:rFonts w:ascii="Tahoma" w:hAnsi="Tahoma"/>
                <w:b/>
              </w:rPr>
              <w:t>8/19</w:t>
            </w:r>
          </w:p>
        </w:tc>
        <w:tc>
          <w:tcPr>
            <w:tcW w:w="4950" w:type="dxa"/>
          </w:tcPr>
          <w:p w14:paraId="5FBC6EB9" w14:textId="77777777" w:rsidR="0082437D" w:rsidRPr="007F060B" w:rsidRDefault="0082437D" w:rsidP="00A440AA">
            <w:pPr>
              <w:jc w:val="center"/>
              <w:rPr>
                <w:rFonts w:ascii="Tahoma" w:hAnsi="Tahoma"/>
              </w:rPr>
            </w:pPr>
            <w:r>
              <w:rPr>
                <w:rFonts w:ascii="Tahoma" w:hAnsi="Tahoma"/>
              </w:rPr>
              <w:t>Welcome &amp; Syllabus</w:t>
            </w:r>
          </w:p>
        </w:tc>
        <w:tc>
          <w:tcPr>
            <w:tcW w:w="2538" w:type="dxa"/>
          </w:tcPr>
          <w:p w14:paraId="5AF0A7D7" w14:textId="77777777" w:rsidR="0082437D" w:rsidRPr="007F060B" w:rsidRDefault="0082437D" w:rsidP="00A440AA">
            <w:pPr>
              <w:jc w:val="center"/>
              <w:rPr>
                <w:rFonts w:ascii="Tahoma" w:hAnsi="Tahoma"/>
                <w:b/>
              </w:rPr>
            </w:pPr>
          </w:p>
        </w:tc>
      </w:tr>
      <w:tr w:rsidR="0082437D" w:rsidRPr="007F060B" w14:paraId="21050FAA" w14:textId="77777777">
        <w:tc>
          <w:tcPr>
            <w:tcW w:w="1187" w:type="dxa"/>
          </w:tcPr>
          <w:p w14:paraId="58DE045B" w14:textId="77777777" w:rsidR="0082437D" w:rsidRPr="007F060B" w:rsidRDefault="0082437D" w:rsidP="00A440AA">
            <w:pPr>
              <w:jc w:val="center"/>
              <w:rPr>
                <w:rFonts w:ascii="Tahoma" w:hAnsi="Tahoma"/>
                <w:b/>
              </w:rPr>
            </w:pPr>
          </w:p>
        </w:tc>
        <w:tc>
          <w:tcPr>
            <w:tcW w:w="4950" w:type="dxa"/>
          </w:tcPr>
          <w:p w14:paraId="585A0C2C" w14:textId="77777777" w:rsidR="0082437D" w:rsidRPr="004B58A3" w:rsidRDefault="0082437D" w:rsidP="00A440AA">
            <w:pPr>
              <w:jc w:val="center"/>
              <w:rPr>
                <w:rFonts w:ascii="Tahoma" w:hAnsi="Tahoma"/>
                <w:sz w:val="20"/>
              </w:rPr>
            </w:pPr>
            <w:proofErr w:type="spellStart"/>
            <w:r w:rsidRPr="004B58A3">
              <w:rPr>
                <w:rFonts w:ascii="Tahoma" w:hAnsi="Tahoma"/>
                <w:sz w:val="20"/>
              </w:rPr>
              <w:t>Chapt</w:t>
            </w:r>
            <w:proofErr w:type="spellEnd"/>
            <w:r w:rsidRPr="004B58A3">
              <w:rPr>
                <w:rFonts w:ascii="Tahoma" w:hAnsi="Tahoma"/>
                <w:sz w:val="20"/>
              </w:rPr>
              <w:t>. 1 Investigative Overview: Why do research in recreation</w:t>
            </w:r>
            <w:proofErr w:type="gramStart"/>
            <w:r w:rsidRPr="004B58A3">
              <w:rPr>
                <w:rFonts w:ascii="Tahoma" w:hAnsi="Tahoma"/>
                <w:sz w:val="20"/>
              </w:rPr>
              <w:t>????</w:t>
            </w:r>
            <w:proofErr w:type="gramEnd"/>
          </w:p>
        </w:tc>
        <w:tc>
          <w:tcPr>
            <w:tcW w:w="2538" w:type="dxa"/>
          </w:tcPr>
          <w:p w14:paraId="1191CA28" w14:textId="77777777" w:rsidR="0082437D" w:rsidRPr="007F060B" w:rsidRDefault="0082437D" w:rsidP="00A440AA">
            <w:pPr>
              <w:jc w:val="center"/>
              <w:rPr>
                <w:rFonts w:ascii="Tahoma" w:hAnsi="Tahoma"/>
                <w:b/>
              </w:rPr>
            </w:pPr>
          </w:p>
        </w:tc>
      </w:tr>
      <w:tr w:rsidR="0082437D" w:rsidRPr="007F060B" w14:paraId="5155A714" w14:textId="77777777">
        <w:tc>
          <w:tcPr>
            <w:tcW w:w="1187" w:type="dxa"/>
          </w:tcPr>
          <w:p w14:paraId="5A36A9E6" w14:textId="77777777" w:rsidR="0082437D" w:rsidRPr="007F060B" w:rsidRDefault="0082437D" w:rsidP="00A440AA">
            <w:pPr>
              <w:jc w:val="center"/>
              <w:rPr>
                <w:rFonts w:ascii="Tahoma" w:hAnsi="Tahoma"/>
                <w:b/>
              </w:rPr>
            </w:pPr>
            <w:r>
              <w:rPr>
                <w:rFonts w:ascii="Tahoma" w:hAnsi="Tahoma"/>
                <w:b/>
              </w:rPr>
              <w:t>8/26</w:t>
            </w:r>
          </w:p>
        </w:tc>
        <w:tc>
          <w:tcPr>
            <w:tcW w:w="4950" w:type="dxa"/>
          </w:tcPr>
          <w:p w14:paraId="7E20BEC8" w14:textId="77777777" w:rsidR="0082437D" w:rsidRPr="004B58A3" w:rsidRDefault="0082437D" w:rsidP="00A440AA">
            <w:pPr>
              <w:jc w:val="center"/>
              <w:rPr>
                <w:rFonts w:ascii="Tahoma" w:hAnsi="Tahoma"/>
                <w:sz w:val="20"/>
              </w:rPr>
            </w:pPr>
            <w:proofErr w:type="spellStart"/>
            <w:r w:rsidRPr="004B58A3">
              <w:rPr>
                <w:rFonts w:ascii="Tahoma" w:hAnsi="Tahoma"/>
                <w:sz w:val="20"/>
              </w:rPr>
              <w:t>Chapt</w:t>
            </w:r>
            <w:proofErr w:type="spellEnd"/>
            <w:r w:rsidRPr="004B58A3">
              <w:rPr>
                <w:rFonts w:ascii="Tahoma" w:hAnsi="Tahoma"/>
                <w:sz w:val="20"/>
              </w:rPr>
              <w:t xml:space="preserve">. 2 Research and </w:t>
            </w:r>
            <w:proofErr w:type="spellStart"/>
            <w:r w:rsidRPr="004B58A3">
              <w:rPr>
                <w:rFonts w:ascii="Tahoma" w:hAnsi="Tahoma"/>
                <w:sz w:val="20"/>
              </w:rPr>
              <w:t>Eval</w:t>
            </w:r>
            <w:proofErr w:type="spellEnd"/>
            <w:r w:rsidRPr="004B58A3">
              <w:rPr>
                <w:rFonts w:ascii="Tahoma" w:hAnsi="Tahoma"/>
                <w:sz w:val="20"/>
              </w:rPr>
              <w:t>. Process</w:t>
            </w:r>
            <w:r>
              <w:rPr>
                <w:rFonts w:ascii="Tahoma" w:hAnsi="Tahoma"/>
                <w:sz w:val="20"/>
              </w:rPr>
              <w:t>;</w:t>
            </w:r>
            <w:r w:rsidR="00AE6834">
              <w:rPr>
                <w:rFonts w:ascii="Tahoma" w:hAnsi="Tahoma"/>
                <w:i/>
                <w:sz w:val="20"/>
              </w:rPr>
              <w:t>(7.03.01)</w:t>
            </w:r>
            <w:r>
              <w:rPr>
                <w:rFonts w:ascii="Tahoma" w:hAnsi="Tahoma"/>
                <w:sz w:val="20"/>
              </w:rPr>
              <w:t xml:space="preserve"> Qualitative and Quantitative Designs, Quiz 1 Canvas</w:t>
            </w:r>
          </w:p>
        </w:tc>
        <w:tc>
          <w:tcPr>
            <w:tcW w:w="2538" w:type="dxa"/>
          </w:tcPr>
          <w:p w14:paraId="494403E1" w14:textId="77777777" w:rsidR="0082437D" w:rsidRPr="007F060B" w:rsidRDefault="0082437D" w:rsidP="00A440AA">
            <w:pPr>
              <w:jc w:val="center"/>
              <w:rPr>
                <w:rFonts w:ascii="Tahoma" w:hAnsi="Tahoma"/>
                <w:b/>
              </w:rPr>
            </w:pPr>
          </w:p>
        </w:tc>
      </w:tr>
      <w:tr w:rsidR="0082437D" w:rsidRPr="007F060B" w14:paraId="12107BF8" w14:textId="77777777">
        <w:tc>
          <w:tcPr>
            <w:tcW w:w="1187" w:type="dxa"/>
          </w:tcPr>
          <w:p w14:paraId="5DF78A06" w14:textId="77777777" w:rsidR="0082437D" w:rsidRPr="007F060B" w:rsidRDefault="0082437D" w:rsidP="00A440AA">
            <w:pPr>
              <w:jc w:val="center"/>
              <w:rPr>
                <w:rFonts w:ascii="Tahoma" w:hAnsi="Tahoma"/>
                <w:b/>
              </w:rPr>
            </w:pPr>
            <w:r>
              <w:rPr>
                <w:rFonts w:ascii="Tahoma" w:hAnsi="Tahoma"/>
                <w:b/>
              </w:rPr>
              <w:t>9/2</w:t>
            </w:r>
          </w:p>
        </w:tc>
        <w:tc>
          <w:tcPr>
            <w:tcW w:w="4950" w:type="dxa"/>
          </w:tcPr>
          <w:p w14:paraId="7C76E743" w14:textId="77777777" w:rsidR="0082437D" w:rsidRDefault="0082437D" w:rsidP="00A440AA">
            <w:pPr>
              <w:jc w:val="center"/>
              <w:rPr>
                <w:rFonts w:ascii="Tahoma" w:hAnsi="Tahoma"/>
                <w:b/>
              </w:rPr>
            </w:pPr>
            <w:r>
              <w:rPr>
                <w:rFonts w:ascii="Tahoma" w:hAnsi="Tahoma"/>
                <w:b/>
              </w:rPr>
              <w:t>LABOR DAY Monday: no class</w:t>
            </w:r>
          </w:p>
          <w:p w14:paraId="7892E26F" w14:textId="77777777" w:rsidR="0082437D" w:rsidRPr="0084695E" w:rsidRDefault="0082437D" w:rsidP="00A440AA">
            <w:pPr>
              <w:jc w:val="center"/>
              <w:rPr>
                <w:rFonts w:ascii="Tahoma" w:hAnsi="Tahoma"/>
                <w:sz w:val="20"/>
              </w:rPr>
            </w:pPr>
            <w:r>
              <w:rPr>
                <w:rFonts w:ascii="Tahoma" w:hAnsi="Tahoma"/>
                <w:sz w:val="20"/>
              </w:rPr>
              <w:t>Chapter 3 Research Problem, Quiz 2 Canvas</w:t>
            </w:r>
          </w:p>
        </w:tc>
        <w:tc>
          <w:tcPr>
            <w:tcW w:w="2538" w:type="dxa"/>
          </w:tcPr>
          <w:p w14:paraId="3605A826" w14:textId="77777777" w:rsidR="0082437D" w:rsidRPr="007F060B" w:rsidRDefault="0082437D" w:rsidP="004006E1">
            <w:pPr>
              <w:jc w:val="center"/>
              <w:rPr>
                <w:rFonts w:ascii="Tahoma" w:hAnsi="Tahoma"/>
                <w:b/>
              </w:rPr>
            </w:pPr>
          </w:p>
        </w:tc>
      </w:tr>
      <w:tr w:rsidR="0082437D" w:rsidRPr="007F060B" w14:paraId="240D3A66" w14:textId="77777777">
        <w:tc>
          <w:tcPr>
            <w:tcW w:w="1187" w:type="dxa"/>
          </w:tcPr>
          <w:p w14:paraId="1D709B7C" w14:textId="77777777" w:rsidR="0082437D" w:rsidRPr="007F060B" w:rsidRDefault="0082437D" w:rsidP="00A440AA">
            <w:pPr>
              <w:jc w:val="center"/>
              <w:rPr>
                <w:rFonts w:ascii="Tahoma" w:hAnsi="Tahoma"/>
                <w:b/>
              </w:rPr>
            </w:pPr>
            <w:r>
              <w:rPr>
                <w:rFonts w:ascii="Tahoma" w:hAnsi="Tahoma"/>
                <w:b/>
              </w:rPr>
              <w:t>9/9</w:t>
            </w:r>
          </w:p>
        </w:tc>
        <w:tc>
          <w:tcPr>
            <w:tcW w:w="4950" w:type="dxa"/>
          </w:tcPr>
          <w:p w14:paraId="040994FB" w14:textId="77777777" w:rsidR="0082437D" w:rsidRDefault="0082437D" w:rsidP="0084695E">
            <w:pPr>
              <w:jc w:val="center"/>
              <w:rPr>
                <w:rFonts w:ascii="Tahoma" w:hAnsi="Tahoma"/>
                <w:sz w:val="20"/>
              </w:rPr>
            </w:pPr>
            <w:r>
              <w:rPr>
                <w:rFonts w:ascii="Tahoma" w:hAnsi="Tahoma"/>
                <w:sz w:val="20"/>
              </w:rPr>
              <w:t>Chapter 4 Lit. Review; Sources; Bibliography;</w:t>
            </w:r>
          </w:p>
          <w:p w14:paraId="7EA505BF" w14:textId="77777777" w:rsidR="0082437D" w:rsidRPr="0084695E" w:rsidRDefault="0082437D" w:rsidP="0084695E">
            <w:pPr>
              <w:jc w:val="center"/>
              <w:rPr>
                <w:rFonts w:ascii="Tahoma" w:hAnsi="Tahoma"/>
                <w:sz w:val="20"/>
              </w:rPr>
            </w:pPr>
            <w:r>
              <w:rPr>
                <w:rFonts w:ascii="Tahoma" w:hAnsi="Tahoma"/>
                <w:sz w:val="20"/>
              </w:rPr>
              <w:t>Quiz 3 Canvas</w:t>
            </w:r>
          </w:p>
        </w:tc>
        <w:tc>
          <w:tcPr>
            <w:tcW w:w="2538" w:type="dxa"/>
          </w:tcPr>
          <w:p w14:paraId="1BDA62CE" w14:textId="77777777" w:rsidR="0082437D" w:rsidRPr="007F060B" w:rsidRDefault="0082437D" w:rsidP="00A440AA">
            <w:pPr>
              <w:jc w:val="center"/>
              <w:rPr>
                <w:rFonts w:ascii="Tahoma" w:hAnsi="Tahoma"/>
                <w:b/>
              </w:rPr>
            </w:pPr>
            <w:r>
              <w:rPr>
                <w:rFonts w:ascii="Tahoma" w:hAnsi="Tahoma"/>
                <w:b/>
              </w:rPr>
              <w:t>Research Topic Due: Monday</w:t>
            </w:r>
          </w:p>
        </w:tc>
      </w:tr>
      <w:tr w:rsidR="0082437D" w:rsidRPr="007F060B" w14:paraId="6C07D561" w14:textId="77777777">
        <w:tc>
          <w:tcPr>
            <w:tcW w:w="1187" w:type="dxa"/>
          </w:tcPr>
          <w:p w14:paraId="2A86326C" w14:textId="77777777" w:rsidR="0082437D" w:rsidRPr="007F060B" w:rsidRDefault="0082437D" w:rsidP="00A440AA">
            <w:pPr>
              <w:jc w:val="center"/>
              <w:rPr>
                <w:rFonts w:ascii="Tahoma" w:hAnsi="Tahoma"/>
                <w:b/>
              </w:rPr>
            </w:pPr>
            <w:r>
              <w:rPr>
                <w:rFonts w:ascii="Tahoma" w:hAnsi="Tahoma"/>
                <w:b/>
              </w:rPr>
              <w:t>9/16</w:t>
            </w:r>
          </w:p>
        </w:tc>
        <w:tc>
          <w:tcPr>
            <w:tcW w:w="4950" w:type="dxa"/>
          </w:tcPr>
          <w:p w14:paraId="79492B21" w14:textId="77777777" w:rsidR="0082437D" w:rsidRPr="004B58A3" w:rsidRDefault="0082437D" w:rsidP="00A440AA">
            <w:pPr>
              <w:jc w:val="center"/>
              <w:rPr>
                <w:rFonts w:ascii="Tahoma" w:hAnsi="Tahoma"/>
                <w:sz w:val="20"/>
              </w:rPr>
            </w:pPr>
            <w:r>
              <w:rPr>
                <w:rFonts w:ascii="Tahoma" w:hAnsi="Tahoma"/>
                <w:sz w:val="20"/>
              </w:rPr>
              <w:t>Chapter 4 continued, Quiz 4 Canvas</w:t>
            </w:r>
          </w:p>
        </w:tc>
        <w:tc>
          <w:tcPr>
            <w:tcW w:w="2538" w:type="dxa"/>
          </w:tcPr>
          <w:p w14:paraId="07087F49" w14:textId="77777777" w:rsidR="0082437D" w:rsidRPr="007F060B" w:rsidRDefault="0082437D" w:rsidP="00A440AA">
            <w:pPr>
              <w:jc w:val="center"/>
              <w:rPr>
                <w:rFonts w:ascii="Tahoma" w:hAnsi="Tahoma"/>
                <w:b/>
              </w:rPr>
            </w:pPr>
          </w:p>
        </w:tc>
      </w:tr>
      <w:tr w:rsidR="0082437D" w:rsidRPr="007F060B" w14:paraId="104CB883" w14:textId="77777777">
        <w:tc>
          <w:tcPr>
            <w:tcW w:w="1187" w:type="dxa"/>
          </w:tcPr>
          <w:p w14:paraId="0391DD7B" w14:textId="77777777" w:rsidR="0082437D" w:rsidRPr="007F060B" w:rsidRDefault="0082437D" w:rsidP="00A440AA">
            <w:pPr>
              <w:jc w:val="center"/>
              <w:rPr>
                <w:rFonts w:ascii="Tahoma" w:hAnsi="Tahoma"/>
                <w:b/>
              </w:rPr>
            </w:pPr>
            <w:r>
              <w:rPr>
                <w:rFonts w:ascii="Tahoma" w:hAnsi="Tahoma"/>
                <w:b/>
              </w:rPr>
              <w:t>9/23</w:t>
            </w:r>
          </w:p>
        </w:tc>
        <w:tc>
          <w:tcPr>
            <w:tcW w:w="4950" w:type="dxa"/>
          </w:tcPr>
          <w:p w14:paraId="0DEA7940" w14:textId="77777777" w:rsidR="0082437D" w:rsidRPr="004B58A3" w:rsidRDefault="0082437D" w:rsidP="00A440AA">
            <w:pPr>
              <w:jc w:val="center"/>
              <w:rPr>
                <w:rFonts w:ascii="Tahoma" w:hAnsi="Tahoma"/>
                <w:sz w:val="20"/>
              </w:rPr>
            </w:pPr>
            <w:proofErr w:type="spellStart"/>
            <w:r w:rsidRPr="004B58A3">
              <w:rPr>
                <w:rFonts w:ascii="Tahoma" w:hAnsi="Tahoma"/>
                <w:sz w:val="20"/>
              </w:rPr>
              <w:t>Chapt</w:t>
            </w:r>
            <w:proofErr w:type="spellEnd"/>
            <w:r w:rsidRPr="004B58A3">
              <w:rPr>
                <w:rFonts w:ascii="Tahoma" w:hAnsi="Tahoma"/>
                <w:sz w:val="20"/>
              </w:rPr>
              <w:t>. 5 Variables and hypotheses in study design</w:t>
            </w:r>
            <w:r>
              <w:rPr>
                <w:rFonts w:ascii="Tahoma" w:hAnsi="Tahoma"/>
                <w:sz w:val="20"/>
              </w:rPr>
              <w:t>; Quiz 5 Canvas</w:t>
            </w:r>
          </w:p>
        </w:tc>
        <w:tc>
          <w:tcPr>
            <w:tcW w:w="2538" w:type="dxa"/>
          </w:tcPr>
          <w:p w14:paraId="773A3D40" w14:textId="77777777" w:rsidR="0082437D" w:rsidRPr="007F060B" w:rsidRDefault="0082437D" w:rsidP="002515FA">
            <w:pPr>
              <w:jc w:val="center"/>
              <w:rPr>
                <w:rFonts w:ascii="Tahoma" w:hAnsi="Tahoma"/>
                <w:b/>
              </w:rPr>
            </w:pPr>
          </w:p>
        </w:tc>
      </w:tr>
      <w:tr w:rsidR="0082437D" w:rsidRPr="007F060B" w14:paraId="20E3538E" w14:textId="77777777">
        <w:tc>
          <w:tcPr>
            <w:tcW w:w="1187" w:type="dxa"/>
          </w:tcPr>
          <w:p w14:paraId="6A4F4198" w14:textId="77777777" w:rsidR="0082437D" w:rsidRPr="007F060B" w:rsidRDefault="0082437D" w:rsidP="00A440AA">
            <w:pPr>
              <w:jc w:val="center"/>
              <w:rPr>
                <w:rFonts w:ascii="Tahoma" w:hAnsi="Tahoma"/>
                <w:b/>
              </w:rPr>
            </w:pPr>
            <w:r>
              <w:rPr>
                <w:rFonts w:ascii="Tahoma" w:hAnsi="Tahoma"/>
                <w:b/>
              </w:rPr>
              <w:t>9/30</w:t>
            </w:r>
          </w:p>
        </w:tc>
        <w:tc>
          <w:tcPr>
            <w:tcW w:w="4950" w:type="dxa"/>
          </w:tcPr>
          <w:p w14:paraId="7D945369" w14:textId="77777777" w:rsidR="0082437D" w:rsidRDefault="0082437D" w:rsidP="00A440AA">
            <w:pPr>
              <w:jc w:val="center"/>
              <w:rPr>
                <w:rFonts w:ascii="Tahoma" w:hAnsi="Tahoma"/>
                <w:sz w:val="20"/>
              </w:rPr>
            </w:pPr>
            <w:proofErr w:type="spellStart"/>
            <w:r w:rsidRPr="004B58A3">
              <w:rPr>
                <w:rFonts w:ascii="Tahoma" w:hAnsi="Tahoma"/>
                <w:sz w:val="20"/>
              </w:rPr>
              <w:t>Chapt</w:t>
            </w:r>
            <w:proofErr w:type="spellEnd"/>
            <w:r w:rsidRPr="004B58A3">
              <w:rPr>
                <w:rFonts w:ascii="Tahoma" w:hAnsi="Tahoma"/>
                <w:sz w:val="20"/>
              </w:rPr>
              <w:t>. 6 Ethics in Research</w:t>
            </w:r>
            <w:r w:rsidR="00AE6834">
              <w:rPr>
                <w:rFonts w:ascii="Tahoma" w:hAnsi="Tahoma"/>
                <w:sz w:val="20"/>
              </w:rPr>
              <w:t xml:space="preserve"> </w:t>
            </w:r>
            <w:r w:rsidR="00AE6834">
              <w:rPr>
                <w:rFonts w:ascii="Tahoma" w:hAnsi="Tahoma"/>
                <w:i/>
                <w:sz w:val="20"/>
              </w:rPr>
              <w:t>(7.01.01)</w:t>
            </w:r>
            <w:r>
              <w:rPr>
                <w:rFonts w:ascii="Tahoma" w:hAnsi="Tahoma"/>
                <w:sz w:val="20"/>
              </w:rPr>
              <w:t xml:space="preserve"> &amp; Chapter 8</w:t>
            </w:r>
          </w:p>
          <w:p w14:paraId="3E50D243" w14:textId="77777777" w:rsidR="0082437D" w:rsidRPr="00BE0823" w:rsidRDefault="0082437D" w:rsidP="00A440AA">
            <w:pPr>
              <w:jc w:val="center"/>
              <w:rPr>
                <w:rFonts w:ascii="Tahoma" w:hAnsi="Tahoma"/>
                <w:b/>
              </w:rPr>
            </w:pPr>
            <w:r>
              <w:rPr>
                <w:rFonts w:ascii="Tahoma" w:hAnsi="Tahoma"/>
                <w:sz w:val="20"/>
              </w:rPr>
              <w:t>Quiz 6 on Canvas</w:t>
            </w:r>
          </w:p>
        </w:tc>
        <w:tc>
          <w:tcPr>
            <w:tcW w:w="2538" w:type="dxa"/>
          </w:tcPr>
          <w:p w14:paraId="3D9F3C91" w14:textId="77777777" w:rsidR="0082437D" w:rsidRPr="007F060B" w:rsidRDefault="0082437D" w:rsidP="00A440AA">
            <w:pPr>
              <w:jc w:val="center"/>
              <w:rPr>
                <w:rFonts w:ascii="Tahoma" w:hAnsi="Tahoma"/>
                <w:b/>
              </w:rPr>
            </w:pPr>
          </w:p>
        </w:tc>
      </w:tr>
      <w:tr w:rsidR="0082437D" w:rsidRPr="007F060B" w14:paraId="7B5A0864" w14:textId="77777777">
        <w:tc>
          <w:tcPr>
            <w:tcW w:w="1187" w:type="dxa"/>
          </w:tcPr>
          <w:p w14:paraId="4C092FFF" w14:textId="77777777" w:rsidR="0082437D" w:rsidRPr="007F060B" w:rsidRDefault="0082437D" w:rsidP="00A440AA">
            <w:pPr>
              <w:jc w:val="center"/>
              <w:rPr>
                <w:rFonts w:ascii="Tahoma" w:hAnsi="Tahoma"/>
                <w:b/>
              </w:rPr>
            </w:pPr>
            <w:r>
              <w:rPr>
                <w:rFonts w:ascii="Tahoma" w:hAnsi="Tahoma"/>
                <w:b/>
              </w:rPr>
              <w:t>10/7</w:t>
            </w:r>
          </w:p>
        </w:tc>
        <w:tc>
          <w:tcPr>
            <w:tcW w:w="4950" w:type="dxa"/>
          </w:tcPr>
          <w:p w14:paraId="1783396F" w14:textId="77777777" w:rsidR="0082437D" w:rsidRDefault="0082437D" w:rsidP="00A440AA">
            <w:pPr>
              <w:jc w:val="center"/>
              <w:rPr>
                <w:rFonts w:ascii="Tahoma" w:hAnsi="Tahoma"/>
                <w:sz w:val="20"/>
              </w:rPr>
            </w:pPr>
            <w:proofErr w:type="spellStart"/>
            <w:r>
              <w:rPr>
                <w:rFonts w:ascii="Tahoma" w:hAnsi="Tahoma"/>
                <w:sz w:val="20"/>
              </w:rPr>
              <w:t>Chapt</w:t>
            </w:r>
            <w:proofErr w:type="spellEnd"/>
            <w:r>
              <w:rPr>
                <w:rFonts w:ascii="Tahoma" w:hAnsi="Tahoma"/>
                <w:sz w:val="20"/>
              </w:rPr>
              <w:t>. 9 Collection Tools</w:t>
            </w:r>
            <w:r w:rsidR="00AE6834">
              <w:rPr>
                <w:rFonts w:ascii="Tahoma" w:hAnsi="Tahoma"/>
                <w:sz w:val="20"/>
              </w:rPr>
              <w:t xml:space="preserve"> </w:t>
            </w:r>
            <w:r w:rsidR="00AE6834">
              <w:rPr>
                <w:rFonts w:ascii="Tahoma" w:hAnsi="Tahoma"/>
                <w:i/>
                <w:sz w:val="20"/>
              </w:rPr>
              <w:t>(7.02.01 &amp; 7.03.01)</w:t>
            </w:r>
            <w:r>
              <w:rPr>
                <w:rFonts w:ascii="Tahoma" w:hAnsi="Tahoma"/>
                <w:sz w:val="20"/>
              </w:rPr>
              <w:t xml:space="preserve"> &amp; Quiz 7 on Canvas; </w:t>
            </w:r>
          </w:p>
          <w:p w14:paraId="203F0B1A" w14:textId="77777777" w:rsidR="0082437D" w:rsidRPr="009A3542" w:rsidRDefault="0082437D" w:rsidP="00A440AA">
            <w:pPr>
              <w:jc w:val="center"/>
              <w:rPr>
                <w:rFonts w:ascii="Tahoma" w:hAnsi="Tahoma"/>
                <w:b/>
              </w:rPr>
            </w:pPr>
            <w:r w:rsidRPr="009A3542">
              <w:rPr>
                <w:rFonts w:ascii="Tahoma" w:hAnsi="Tahoma"/>
                <w:b/>
                <w:sz w:val="20"/>
              </w:rPr>
              <w:t>FALL BREAK</w:t>
            </w:r>
          </w:p>
        </w:tc>
        <w:tc>
          <w:tcPr>
            <w:tcW w:w="2538" w:type="dxa"/>
          </w:tcPr>
          <w:p w14:paraId="2D99ABA1" w14:textId="77777777" w:rsidR="0082437D" w:rsidRPr="007F060B" w:rsidRDefault="0082437D" w:rsidP="00A440AA">
            <w:pPr>
              <w:jc w:val="center"/>
              <w:rPr>
                <w:rFonts w:ascii="Tahoma" w:hAnsi="Tahoma"/>
                <w:b/>
              </w:rPr>
            </w:pPr>
            <w:r>
              <w:rPr>
                <w:rFonts w:ascii="Tahoma" w:hAnsi="Tahoma"/>
                <w:b/>
              </w:rPr>
              <w:t>Lit Review Due MONDAY</w:t>
            </w:r>
          </w:p>
        </w:tc>
      </w:tr>
      <w:tr w:rsidR="0082437D" w:rsidRPr="007F060B" w14:paraId="6F95A6E1" w14:textId="77777777">
        <w:tc>
          <w:tcPr>
            <w:tcW w:w="1187" w:type="dxa"/>
          </w:tcPr>
          <w:p w14:paraId="4800DA6A" w14:textId="77777777" w:rsidR="0082437D" w:rsidRPr="007F060B" w:rsidRDefault="0082437D" w:rsidP="00A440AA">
            <w:pPr>
              <w:jc w:val="center"/>
              <w:rPr>
                <w:rFonts w:ascii="Tahoma" w:hAnsi="Tahoma"/>
                <w:b/>
              </w:rPr>
            </w:pPr>
            <w:r>
              <w:rPr>
                <w:rFonts w:ascii="Tahoma" w:hAnsi="Tahoma"/>
                <w:b/>
              </w:rPr>
              <w:t>10/14</w:t>
            </w:r>
          </w:p>
        </w:tc>
        <w:tc>
          <w:tcPr>
            <w:tcW w:w="4950" w:type="dxa"/>
          </w:tcPr>
          <w:p w14:paraId="63C7F889" w14:textId="77777777" w:rsidR="0082437D" w:rsidRPr="004B58A3" w:rsidRDefault="0082437D" w:rsidP="00A440AA">
            <w:pPr>
              <w:jc w:val="center"/>
              <w:rPr>
                <w:rFonts w:ascii="Tahoma" w:hAnsi="Tahoma"/>
                <w:sz w:val="20"/>
              </w:rPr>
            </w:pPr>
            <w:proofErr w:type="spellStart"/>
            <w:r w:rsidRPr="004B58A3">
              <w:rPr>
                <w:rFonts w:ascii="Tahoma" w:hAnsi="Tahoma"/>
                <w:sz w:val="20"/>
              </w:rPr>
              <w:t>Chapt</w:t>
            </w:r>
            <w:proofErr w:type="spellEnd"/>
            <w:r w:rsidRPr="004B58A3">
              <w:rPr>
                <w:rFonts w:ascii="Tahoma" w:hAnsi="Tahoma"/>
                <w:sz w:val="20"/>
              </w:rPr>
              <w:t>. 7 Sampling</w:t>
            </w:r>
            <w:r w:rsidR="00AE6834">
              <w:rPr>
                <w:rFonts w:ascii="Tahoma" w:hAnsi="Tahoma"/>
                <w:sz w:val="20"/>
              </w:rPr>
              <w:t xml:space="preserve"> </w:t>
            </w:r>
            <w:r w:rsidR="00AE6834">
              <w:rPr>
                <w:rFonts w:ascii="Tahoma" w:hAnsi="Tahoma"/>
                <w:i/>
                <w:sz w:val="20"/>
              </w:rPr>
              <w:t>(7.03.01)</w:t>
            </w:r>
            <w:r>
              <w:rPr>
                <w:rFonts w:ascii="Tahoma" w:hAnsi="Tahoma"/>
                <w:sz w:val="20"/>
              </w:rPr>
              <w:t xml:space="preserve"> &amp; Quiz 8 on Canvas</w:t>
            </w:r>
          </w:p>
        </w:tc>
        <w:tc>
          <w:tcPr>
            <w:tcW w:w="2538" w:type="dxa"/>
          </w:tcPr>
          <w:p w14:paraId="09968C6B" w14:textId="77777777" w:rsidR="0082437D" w:rsidRPr="007F060B" w:rsidRDefault="0082437D" w:rsidP="00A440AA">
            <w:pPr>
              <w:jc w:val="center"/>
              <w:rPr>
                <w:rFonts w:ascii="Tahoma" w:hAnsi="Tahoma"/>
                <w:b/>
              </w:rPr>
            </w:pPr>
          </w:p>
        </w:tc>
      </w:tr>
      <w:tr w:rsidR="0082437D" w:rsidRPr="007F060B" w14:paraId="7F44B3F1" w14:textId="77777777">
        <w:tc>
          <w:tcPr>
            <w:tcW w:w="1187" w:type="dxa"/>
          </w:tcPr>
          <w:p w14:paraId="5B3006EA" w14:textId="77777777" w:rsidR="0082437D" w:rsidRPr="007F060B" w:rsidRDefault="0082437D" w:rsidP="00A440AA">
            <w:pPr>
              <w:jc w:val="center"/>
              <w:rPr>
                <w:rFonts w:ascii="Tahoma" w:hAnsi="Tahoma"/>
                <w:b/>
              </w:rPr>
            </w:pPr>
            <w:r>
              <w:rPr>
                <w:rFonts w:ascii="Tahoma" w:hAnsi="Tahoma"/>
                <w:b/>
              </w:rPr>
              <w:t>10/21</w:t>
            </w:r>
          </w:p>
        </w:tc>
        <w:tc>
          <w:tcPr>
            <w:tcW w:w="4950" w:type="dxa"/>
          </w:tcPr>
          <w:p w14:paraId="5C861E8A" w14:textId="77777777" w:rsidR="0082437D" w:rsidRPr="004B58A3" w:rsidRDefault="0082437D" w:rsidP="004E3DEF">
            <w:pPr>
              <w:jc w:val="center"/>
              <w:rPr>
                <w:rFonts w:ascii="Tahoma" w:hAnsi="Tahoma"/>
                <w:sz w:val="20"/>
              </w:rPr>
            </w:pPr>
            <w:proofErr w:type="spellStart"/>
            <w:r w:rsidRPr="004B58A3">
              <w:rPr>
                <w:rFonts w:ascii="Tahoma" w:hAnsi="Tahoma"/>
                <w:sz w:val="20"/>
              </w:rPr>
              <w:t>Chapt</w:t>
            </w:r>
            <w:proofErr w:type="spellEnd"/>
            <w:r w:rsidRPr="004B58A3">
              <w:rPr>
                <w:rFonts w:ascii="Tahoma" w:hAnsi="Tahoma"/>
                <w:sz w:val="20"/>
              </w:rPr>
              <w:t>. 10: Internal validity</w:t>
            </w:r>
            <w:r>
              <w:rPr>
                <w:rFonts w:ascii="Tahoma" w:hAnsi="Tahoma"/>
                <w:sz w:val="20"/>
              </w:rPr>
              <w:t xml:space="preserve"> &amp; Quiz 9 on Canvas</w:t>
            </w:r>
          </w:p>
        </w:tc>
        <w:tc>
          <w:tcPr>
            <w:tcW w:w="2538" w:type="dxa"/>
          </w:tcPr>
          <w:p w14:paraId="204E84AD" w14:textId="77777777" w:rsidR="0082437D" w:rsidRPr="007F060B" w:rsidRDefault="0082437D" w:rsidP="00A440AA">
            <w:pPr>
              <w:jc w:val="center"/>
              <w:rPr>
                <w:rFonts w:ascii="Tahoma" w:hAnsi="Tahoma"/>
                <w:b/>
              </w:rPr>
            </w:pPr>
            <w:r>
              <w:rPr>
                <w:rFonts w:ascii="Tahoma" w:hAnsi="Tahoma"/>
                <w:b/>
              </w:rPr>
              <w:t>Survey Instrument Due FRIDAY</w:t>
            </w:r>
          </w:p>
        </w:tc>
      </w:tr>
      <w:tr w:rsidR="0082437D" w:rsidRPr="007F060B" w14:paraId="0801D154" w14:textId="77777777">
        <w:tc>
          <w:tcPr>
            <w:tcW w:w="1187" w:type="dxa"/>
          </w:tcPr>
          <w:p w14:paraId="09B80F41" w14:textId="77777777" w:rsidR="0082437D" w:rsidRPr="007F060B" w:rsidRDefault="0082437D" w:rsidP="00A440AA">
            <w:pPr>
              <w:jc w:val="center"/>
              <w:rPr>
                <w:rFonts w:ascii="Tahoma" w:hAnsi="Tahoma"/>
                <w:b/>
              </w:rPr>
            </w:pPr>
            <w:r>
              <w:rPr>
                <w:rFonts w:ascii="Tahoma" w:hAnsi="Tahoma"/>
                <w:b/>
              </w:rPr>
              <w:t>10/28</w:t>
            </w:r>
          </w:p>
        </w:tc>
        <w:tc>
          <w:tcPr>
            <w:tcW w:w="4950" w:type="dxa"/>
          </w:tcPr>
          <w:p w14:paraId="752DD6E6" w14:textId="77777777" w:rsidR="0082437D" w:rsidRPr="00BE0823" w:rsidRDefault="0082437D" w:rsidP="004339C6">
            <w:pPr>
              <w:jc w:val="center"/>
              <w:rPr>
                <w:rFonts w:ascii="Tahoma" w:hAnsi="Tahoma"/>
                <w:b/>
              </w:rPr>
            </w:pPr>
            <w:proofErr w:type="spellStart"/>
            <w:r w:rsidRPr="004339C6">
              <w:rPr>
                <w:rFonts w:ascii="Tahoma" w:hAnsi="Tahoma"/>
                <w:sz w:val="20"/>
              </w:rPr>
              <w:t>Chapt</w:t>
            </w:r>
            <w:proofErr w:type="spellEnd"/>
            <w:r w:rsidRPr="004339C6">
              <w:rPr>
                <w:rFonts w:ascii="Tahoma" w:hAnsi="Tahoma"/>
                <w:sz w:val="20"/>
              </w:rPr>
              <w:t>. 11: Data Analysis</w:t>
            </w:r>
            <w:r w:rsidR="00AE6834">
              <w:rPr>
                <w:rFonts w:ascii="Tahoma" w:hAnsi="Tahoma"/>
                <w:sz w:val="20"/>
              </w:rPr>
              <w:t xml:space="preserve"> </w:t>
            </w:r>
            <w:r w:rsidR="00AE6834">
              <w:rPr>
                <w:rFonts w:ascii="Tahoma" w:hAnsi="Tahoma"/>
                <w:i/>
                <w:sz w:val="20"/>
              </w:rPr>
              <w:t>(7.03.01)</w:t>
            </w:r>
            <w:r>
              <w:rPr>
                <w:rFonts w:ascii="Tahoma" w:hAnsi="Tahoma"/>
                <w:sz w:val="20"/>
              </w:rPr>
              <w:t xml:space="preserve"> &amp; Quiz 10 on Canvas</w:t>
            </w:r>
          </w:p>
        </w:tc>
        <w:tc>
          <w:tcPr>
            <w:tcW w:w="2538" w:type="dxa"/>
          </w:tcPr>
          <w:p w14:paraId="7A9A2EC9" w14:textId="77777777" w:rsidR="0082437D" w:rsidRPr="007F060B" w:rsidRDefault="0082437D" w:rsidP="00A440AA">
            <w:pPr>
              <w:jc w:val="center"/>
              <w:rPr>
                <w:rFonts w:ascii="Tahoma" w:hAnsi="Tahoma"/>
                <w:b/>
              </w:rPr>
            </w:pPr>
          </w:p>
        </w:tc>
      </w:tr>
      <w:tr w:rsidR="0082437D" w:rsidRPr="007F060B" w14:paraId="2CDDE240" w14:textId="77777777">
        <w:tc>
          <w:tcPr>
            <w:tcW w:w="1187" w:type="dxa"/>
          </w:tcPr>
          <w:p w14:paraId="48C8442E" w14:textId="77777777" w:rsidR="0082437D" w:rsidRPr="007F060B" w:rsidRDefault="0082437D" w:rsidP="00A440AA">
            <w:pPr>
              <w:jc w:val="center"/>
              <w:rPr>
                <w:rFonts w:ascii="Tahoma" w:hAnsi="Tahoma"/>
                <w:b/>
              </w:rPr>
            </w:pPr>
            <w:r>
              <w:rPr>
                <w:rFonts w:ascii="Tahoma" w:hAnsi="Tahoma"/>
                <w:b/>
              </w:rPr>
              <w:t>11/4</w:t>
            </w:r>
          </w:p>
        </w:tc>
        <w:tc>
          <w:tcPr>
            <w:tcW w:w="4950" w:type="dxa"/>
          </w:tcPr>
          <w:p w14:paraId="45EC692F" w14:textId="77777777" w:rsidR="0082437D" w:rsidRPr="007F060B" w:rsidRDefault="0082437D" w:rsidP="00A440AA">
            <w:pPr>
              <w:jc w:val="center"/>
              <w:rPr>
                <w:rFonts w:ascii="Tahoma" w:hAnsi="Tahoma"/>
                <w:b/>
              </w:rPr>
            </w:pPr>
            <w:proofErr w:type="spellStart"/>
            <w:r w:rsidRPr="004B58A3">
              <w:rPr>
                <w:rFonts w:ascii="Tahoma" w:hAnsi="Tahoma"/>
                <w:sz w:val="20"/>
              </w:rPr>
              <w:t>Chapt</w:t>
            </w:r>
            <w:proofErr w:type="spellEnd"/>
            <w:r w:rsidRPr="004B58A3">
              <w:rPr>
                <w:rFonts w:ascii="Tahoma" w:hAnsi="Tahoma"/>
                <w:sz w:val="20"/>
              </w:rPr>
              <w:t>. 12: The Research Report</w:t>
            </w:r>
            <w:r>
              <w:rPr>
                <w:rFonts w:ascii="Tahoma" w:hAnsi="Tahoma"/>
                <w:sz w:val="20"/>
              </w:rPr>
              <w:t xml:space="preserve"> &amp; Quiz 11 on Canvas</w:t>
            </w:r>
          </w:p>
        </w:tc>
        <w:tc>
          <w:tcPr>
            <w:tcW w:w="2538" w:type="dxa"/>
          </w:tcPr>
          <w:p w14:paraId="198C0D10" w14:textId="77777777" w:rsidR="0082437D" w:rsidRPr="007F060B" w:rsidRDefault="0082437D" w:rsidP="00A440AA">
            <w:pPr>
              <w:jc w:val="center"/>
              <w:rPr>
                <w:rFonts w:ascii="Tahoma" w:hAnsi="Tahoma"/>
                <w:b/>
              </w:rPr>
            </w:pPr>
          </w:p>
        </w:tc>
      </w:tr>
      <w:tr w:rsidR="0082437D" w:rsidRPr="007F060B" w14:paraId="631BF4C8" w14:textId="77777777">
        <w:tc>
          <w:tcPr>
            <w:tcW w:w="1187" w:type="dxa"/>
          </w:tcPr>
          <w:p w14:paraId="573D7702" w14:textId="77777777" w:rsidR="0082437D" w:rsidRPr="007F060B" w:rsidRDefault="0082437D" w:rsidP="00A440AA">
            <w:pPr>
              <w:jc w:val="center"/>
              <w:rPr>
                <w:rFonts w:ascii="Tahoma" w:hAnsi="Tahoma"/>
                <w:b/>
              </w:rPr>
            </w:pPr>
            <w:r>
              <w:rPr>
                <w:rFonts w:ascii="Tahoma" w:hAnsi="Tahoma"/>
                <w:b/>
              </w:rPr>
              <w:t>11/18</w:t>
            </w:r>
          </w:p>
        </w:tc>
        <w:tc>
          <w:tcPr>
            <w:tcW w:w="4950" w:type="dxa"/>
          </w:tcPr>
          <w:p w14:paraId="6C0B65AF" w14:textId="77777777" w:rsidR="0082437D" w:rsidRPr="000E4DE6" w:rsidRDefault="0082437D" w:rsidP="00A440AA">
            <w:pPr>
              <w:jc w:val="center"/>
              <w:rPr>
                <w:rFonts w:ascii="Tahoma" w:hAnsi="Tahoma"/>
                <w:sz w:val="20"/>
              </w:rPr>
            </w:pPr>
            <w:r>
              <w:rPr>
                <w:rFonts w:ascii="Tahoma" w:hAnsi="Tahoma"/>
                <w:sz w:val="20"/>
              </w:rPr>
              <w:t xml:space="preserve">Writing the Summary; Quiz 12 on Canvas; limitations and recommendations, wrap up </w:t>
            </w:r>
          </w:p>
        </w:tc>
        <w:tc>
          <w:tcPr>
            <w:tcW w:w="2538" w:type="dxa"/>
          </w:tcPr>
          <w:p w14:paraId="0C48E23D" w14:textId="77777777" w:rsidR="0082437D" w:rsidRPr="007F060B" w:rsidRDefault="0082437D" w:rsidP="00A440AA">
            <w:pPr>
              <w:jc w:val="center"/>
              <w:rPr>
                <w:rFonts w:ascii="Tahoma" w:hAnsi="Tahoma"/>
                <w:b/>
              </w:rPr>
            </w:pPr>
            <w:r>
              <w:rPr>
                <w:rFonts w:ascii="Tahoma" w:hAnsi="Tahoma"/>
                <w:b/>
              </w:rPr>
              <w:t xml:space="preserve">PPRD Volunteer Due </w:t>
            </w:r>
            <w:proofErr w:type="spellStart"/>
            <w:r>
              <w:rPr>
                <w:rFonts w:ascii="Tahoma" w:hAnsi="Tahoma"/>
                <w:b/>
              </w:rPr>
              <w:t>Wedn</w:t>
            </w:r>
            <w:proofErr w:type="spellEnd"/>
            <w:r>
              <w:rPr>
                <w:rFonts w:ascii="Tahoma" w:hAnsi="Tahoma"/>
                <w:b/>
              </w:rPr>
              <w:t>.</w:t>
            </w:r>
          </w:p>
        </w:tc>
      </w:tr>
      <w:tr w:rsidR="0082437D" w:rsidRPr="007F060B" w14:paraId="243F570E" w14:textId="77777777">
        <w:tc>
          <w:tcPr>
            <w:tcW w:w="1187" w:type="dxa"/>
          </w:tcPr>
          <w:p w14:paraId="428A8675" w14:textId="77777777" w:rsidR="0082437D" w:rsidRPr="007F060B" w:rsidRDefault="0082437D" w:rsidP="00A440AA">
            <w:pPr>
              <w:jc w:val="center"/>
              <w:rPr>
                <w:rFonts w:ascii="Tahoma" w:hAnsi="Tahoma"/>
                <w:b/>
              </w:rPr>
            </w:pPr>
            <w:r>
              <w:rPr>
                <w:rFonts w:ascii="Tahoma" w:hAnsi="Tahoma"/>
                <w:b/>
              </w:rPr>
              <w:t>11/25</w:t>
            </w:r>
          </w:p>
        </w:tc>
        <w:tc>
          <w:tcPr>
            <w:tcW w:w="4950" w:type="dxa"/>
          </w:tcPr>
          <w:p w14:paraId="5754FC43" w14:textId="77777777" w:rsidR="0082437D" w:rsidRDefault="0082437D" w:rsidP="00A440AA">
            <w:pPr>
              <w:jc w:val="center"/>
              <w:rPr>
                <w:rFonts w:ascii="Tahoma" w:hAnsi="Tahoma"/>
                <w:sz w:val="20"/>
              </w:rPr>
            </w:pPr>
            <w:r>
              <w:rPr>
                <w:rFonts w:ascii="Tahoma" w:hAnsi="Tahoma"/>
                <w:sz w:val="20"/>
              </w:rPr>
              <w:t>Work Days</w:t>
            </w:r>
          </w:p>
          <w:p w14:paraId="725E744C" w14:textId="77777777" w:rsidR="0082437D" w:rsidRPr="000E4DE6" w:rsidRDefault="0082437D" w:rsidP="00A440AA">
            <w:pPr>
              <w:jc w:val="center"/>
              <w:rPr>
                <w:rFonts w:ascii="Tahoma" w:hAnsi="Tahoma"/>
                <w:sz w:val="20"/>
              </w:rPr>
            </w:pPr>
            <w:r w:rsidRPr="009A3542">
              <w:rPr>
                <w:rFonts w:ascii="Tahoma" w:hAnsi="Tahoma"/>
                <w:b/>
                <w:sz w:val="20"/>
              </w:rPr>
              <w:t>Thanksgiving Break</w:t>
            </w:r>
          </w:p>
        </w:tc>
        <w:tc>
          <w:tcPr>
            <w:tcW w:w="2538" w:type="dxa"/>
          </w:tcPr>
          <w:p w14:paraId="2CA07F45" w14:textId="77777777" w:rsidR="0082437D" w:rsidRPr="007F060B" w:rsidRDefault="0082437D" w:rsidP="00A440AA">
            <w:pPr>
              <w:jc w:val="center"/>
              <w:rPr>
                <w:rFonts w:ascii="Tahoma" w:hAnsi="Tahoma"/>
                <w:b/>
              </w:rPr>
            </w:pPr>
            <w:r>
              <w:rPr>
                <w:rFonts w:ascii="Tahoma" w:hAnsi="Tahoma"/>
                <w:b/>
              </w:rPr>
              <w:t>Methods Section Due Monday</w:t>
            </w:r>
          </w:p>
        </w:tc>
      </w:tr>
      <w:tr w:rsidR="0082437D" w:rsidRPr="007F060B" w14:paraId="7A2D7C99" w14:textId="77777777">
        <w:tc>
          <w:tcPr>
            <w:tcW w:w="1187" w:type="dxa"/>
          </w:tcPr>
          <w:p w14:paraId="2CFB7786" w14:textId="77777777" w:rsidR="0082437D" w:rsidRPr="007F060B" w:rsidRDefault="0082437D" w:rsidP="00A440AA">
            <w:pPr>
              <w:jc w:val="center"/>
              <w:rPr>
                <w:rFonts w:ascii="Tahoma" w:hAnsi="Tahoma"/>
                <w:b/>
              </w:rPr>
            </w:pPr>
            <w:r>
              <w:rPr>
                <w:rFonts w:ascii="Tahoma" w:hAnsi="Tahoma"/>
                <w:b/>
              </w:rPr>
              <w:t>12/2</w:t>
            </w:r>
          </w:p>
        </w:tc>
        <w:tc>
          <w:tcPr>
            <w:tcW w:w="4950" w:type="dxa"/>
          </w:tcPr>
          <w:p w14:paraId="46251570" w14:textId="77777777" w:rsidR="0082437D" w:rsidRPr="008630D3" w:rsidRDefault="0082437D" w:rsidP="00A440AA">
            <w:pPr>
              <w:jc w:val="center"/>
              <w:rPr>
                <w:rFonts w:ascii="Tahoma" w:hAnsi="Tahoma"/>
                <w:sz w:val="22"/>
              </w:rPr>
            </w:pPr>
            <w:r w:rsidRPr="008630D3">
              <w:rPr>
                <w:rFonts w:ascii="Tahoma" w:hAnsi="Tahoma"/>
                <w:sz w:val="22"/>
              </w:rPr>
              <w:t>Oral Presentations</w:t>
            </w:r>
          </w:p>
        </w:tc>
        <w:tc>
          <w:tcPr>
            <w:tcW w:w="2538" w:type="dxa"/>
          </w:tcPr>
          <w:p w14:paraId="17B447A6" w14:textId="77777777" w:rsidR="0082437D" w:rsidRPr="007F060B" w:rsidRDefault="0082437D" w:rsidP="005574D9">
            <w:pPr>
              <w:jc w:val="center"/>
              <w:rPr>
                <w:rFonts w:ascii="Tahoma" w:hAnsi="Tahoma"/>
                <w:b/>
              </w:rPr>
            </w:pPr>
            <w:r w:rsidRPr="005574D9">
              <w:rPr>
                <w:rFonts w:ascii="Tahoma" w:hAnsi="Tahoma"/>
                <w:b/>
              </w:rPr>
              <w:t>Discussion</w:t>
            </w:r>
            <w:r>
              <w:rPr>
                <w:rFonts w:ascii="Tahoma" w:hAnsi="Tahoma"/>
                <w:b/>
              </w:rPr>
              <w:t xml:space="preserve"> Section</w:t>
            </w:r>
            <w:r w:rsidRPr="005574D9">
              <w:rPr>
                <w:rFonts w:ascii="Tahoma" w:hAnsi="Tahoma"/>
                <w:b/>
              </w:rPr>
              <w:t xml:space="preserve"> Due</w:t>
            </w:r>
            <w:r>
              <w:rPr>
                <w:rFonts w:ascii="Tahoma" w:hAnsi="Tahoma"/>
                <w:b/>
              </w:rPr>
              <w:t>: Wednesday</w:t>
            </w:r>
          </w:p>
        </w:tc>
      </w:tr>
      <w:tr w:rsidR="0082437D" w:rsidRPr="007F060B" w14:paraId="6B8FFCD6" w14:textId="77777777">
        <w:tc>
          <w:tcPr>
            <w:tcW w:w="1187" w:type="dxa"/>
          </w:tcPr>
          <w:p w14:paraId="3E11FCDB" w14:textId="77777777" w:rsidR="0082437D" w:rsidRPr="007F060B" w:rsidRDefault="0082437D" w:rsidP="00A440AA">
            <w:pPr>
              <w:jc w:val="center"/>
              <w:rPr>
                <w:rFonts w:ascii="Tahoma" w:hAnsi="Tahoma"/>
                <w:b/>
              </w:rPr>
            </w:pPr>
            <w:r>
              <w:rPr>
                <w:rFonts w:ascii="Tahoma" w:hAnsi="Tahoma"/>
                <w:b/>
              </w:rPr>
              <w:t>12/9</w:t>
            </w:r>
          </w:p>
        </w:tc>
        <w:tc>
          <w:tcPr>
            <w:tcW w:w="4950" w:type="dxa"/>
          </w:tcPr>
          <w:p w14:paraId="531E4063" w14:textId="77777777" w:rsidR="0082437D" w:rsidRPr="007F060B" w:rsidRDefault="0082437D" w:rsidP="00A440AA">
            <w:pPr>
              <w:jc w:val="center"/>
              <w:rPr>
                <w:rFonts w:ascii="Tahoma" w:hAnsi="Tahoma"/>
                <w:b/>
              </w:rPr>
            </w:pPr>
            <w:r>
              <w:rPr>
                <w:rFonts w:ascii="Tahoma" w:hAnsi="Tahoma"/>
                <w:b/>
              </w:rPr>
              <w:t>FINALS WEEK</w:t>
            </w:r>
          </w:p>
        </w:tc>
        <w:tc>
          <w:tcPr>
            <w:tcW w:w="2538" w:type="dxa"/>
          </w:tcPr>
          <w:p w14:paraId="4A990635" w14:textId="77777777" w:rsidR="0082437D" w:rsidRPr="00F304FF" w:rsidRDefault="0082437D" w:rsidP="00A440AA">
            <w:pPr>
              <w:jc w:val="center"/>
              <w:rPr>
                <w:rFonts w:ascii="Tahoma" w:hAnsi="Tahoma"/>
                <w:b/>
                <w:sz w:val="22"/>
              </w:rPr>
            </w:pPr>
            <w:r>
              <w:rPr>
                <w:rFonts w:ascii="Tahoma" w:hAnsi="Tahoma"/>
                <w:b/>
                <w:sz w:val="22"/>
              </w:rPr>
              <w:t>Completed Written Report due Monday, Dec. 9</w:t>
            </w:r>
            <w:r w:rsidRPr="009A3542">
              <w:rPr>
                <w:rFonts w:ascii="Tahoma" w:hAnsi="Tahoma"/>
                <w:b/>
                <w:sz w:val="22"/>
                <w:vertAlign w:val="superscript"/>
              </w:rPr>
              <w:t>th</w:t>
            </w:r>
            <w:r>
              <w:rPr>
                <w:rFonts w:ascii="Tahoma" w:hAnsi="Tahoma"/>
                <w:b/>
                <w:sz w:val="22"/>
              </w:rPr>
              <w:t>.  No later than 10:50 am</w:t>
            </w:r>
          </w:p>
        </w:tc>
      </w:tr>
    </w:tbl>
    <w:p w14:paraId="0DE398ED" w14:textId="77777777" w:rsidR="0082437D" w:rsidRPr="00546F57" w:rsidRDefault="0082437D" w:rsidP="00546F57">
      <w:pPr>
        <w:widowControl w:val="0"/>
        <w:autoSpaceDE w:val="0"/>
        <w:autoSpaceDN w:val="0"/>
        <w:adjustRightInd w:val="0"/>
        <w:spacing w:after="240"/>
        <w:rPr>
          <w:rFonts w:ascii="Tahoma" w:hAnsi="Tahoma"/>
          <w:b/>
          <w:sz w:val="22"/>
        </w:rPr>
      </w:pPr>
    </w:p>
    <w:sectPr w:rsidR="0082437D" w:rsidRPr="00546F57" w:rsidSect="006663AD">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A04EF1"/>
    <w:multiLevelType w:val="hybridMultilevel"/>
    <w:tmpl w:val="11BEE3E8"/>
    <w:lvl w:ilvl="0" w:tplc="49AEB8DC">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8662A5F"/>
    <w:multiLevelType w:val="hybridMultilevel"/>
    <w:tmpl w:val="65861AD0"/>
    <w:lvl w:ilvl="0" w:tplc="1C4E8B36">
      <w:start w:val="1"/>
      <w:numFmt w:val="decimal"/>
      <w:lvlText w:val="%1."/>
      <w:lvlJc w:val="left"/>
      <w:pPr>
        <w:tabs>
          <w:tab w:val="num" w:pos="1100"/>
        </w:tabs>
        <w:ind w:left="1100" w:hanging="3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20744754"/>
    <w:multiLevelType w:val="hybridMultilevel"/>
    <w:tmpl w:val="C4F09EA0"/>
    <w:lvl w:ilvl="0" w:tplc="0F2EC584">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72C69D4"/>
    <w:multiLevelType w:val="hybridMultilevel"/>
    <w:tmpl w:val="02CA5340"/>
    <w:lvl w:ilvl="0" w:tplc="D71CFE28">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C085655"/>
    <w:multiLevelType w:val="hybridMultilevel"/>
    <w:tmpl w:val="A1527118"/>
    <w:lvl w:ilvl="0" w:tplc="814C2FC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70E55A86"/>
    <w:multiLevelType w:val="hybridMultilevel"/>
    <w:tmpl w:val="21F2A448"/>
    <w:lvl w:ilvl="0" w:tplc="466616DC">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6E920F5"/>
    <w:multiLevelType w:val="hybridMultilevel"/>
    <w:tmpl w:val="CC464ED2"/>
    <w:lvl w:ilvl="0" w:tplc="F878B4E2">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B442C9F"/>
    <w:multiLevelType w:val="hybridMultilevel"/>
    <w:tmpl w:val="407C2490"/>
    <w:lvl w:ilvl="0" w:tplc="D184CA42">
      <w:start w:val="1"/>
      <w:numFmt w:val="decimal"/>
      <w:lvlText w:val="%1."/>
      <w:lvlJc w:val="left"/>
      <w:pPr>
        <w:tabs>
          <w:tab w:val="num" w:pos="1100"/>
        </w:tabs>
        <w:ind w:left="1100" w:hanging="3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15:restartNumberingAfterBreak="0">
    <w:nsid w:val="7BC46FBE"/>
    <w:multiLevelType w:val="hybridMultilevel"/>
    <w:tmpl w:val="EFFE7BB6"/>
    <w:lvl w:ilvl="0" w:tplc="80AE2B32">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3"/>
  </w:num>
  <w:num w:numId="5">
    <w:abstractNumId w:val="9"/>
  </w:num>
  <w:num w:numId="6">
    <w:abstractNumId w:val="6"/>
  </w:num>
  <w:num w:numId="7">
    <w:abstractNumId w:val="5"/>
  </w:num>
  <w:num w:numId="8">
    <w:abstractNumId w:val="8"/>
  </w:num>
  <w:num w:numId="9">
    <w:abstractNumId w:val="11"/>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3D"/>
    <w:rsid w:val="00000D3D"/>
    <w:rsid w:val="000266DC"/>
    <w:rsid w:val="000760E3"/>
    <w:rsid w:val="000A0BEB"/>
    <w:rsid w:val="000E4DE6"/>
    <w:rsid w:val="00110058"/>
    <w:rsid w:val="00173FA1"/>
    <w:rsid w:val="002515FA"/>
    <w:rsid w:val="00322BE1"/>
    <w:rsid w:val="00342673"/>
    <w:rsid w:val="004006E1"/>
    <w:rsid w:val="004339C6"/>
    <w:rsid w:val="00497856"/>
    <w:rsid w:val="004B58A3"/>
    <w:rsid w:val="004E3DEF"/>
    <w:rsid w:val="004F04B9"/>
    <w:rsid w:val="0053143B"/>
    <w:rsid w:val="00532C53"/>
    <w:rsid w:val="00540E48"/>
    <w:rsid w:val="00546F57"/>
    <w:rsid w:val="005574D9"/>
    <w:rsid w:val="0056771E"/>
    <w:rsid w:val="005744C2"/>
    <w:rsid w:val="00584924"/>
    <w:rsid w:val="006663AD"/>
    <w:rsid w:val="006C5473"/>
    <w:rsid w:val="00736A16"/>
    <w:rsid w:val="00741403"/>
    <w:rsid w:val="00747619"/>
    <w:rsid w:val="00775DC6"/>
    <w:rsid w:val="00777789"/>
    <w:rsid w:val="00782A5E"/>
    <w:rsid w:val="007A4CE8"/>
    <w:rsid w:val="007B310E"/>
    <w:rsid w:val="007C3BBD"/>
    <w:rsid w:val="007F060B"/>
    <w:rsid w:val="00817F74"/>
    <w:rsid w:val="0082437D"/>
    <w:rsid w:val="0084695E"/>
    <w:rsid w:val="008630D3"/>
    <w:rsid w:val="008866AC"/>
    <w:rsid w:val="008C1A68"/>
    <w:rsid w:val="008D41FC"/>
    <w:rsid w:val="00925CD5"/>
    <w:rsid w:val="009366EA"/>
    <w:rsid w:val="00953C02"/>
    <w:rsid w:val="009737A5"/>
    <w:rsid w:val="00992541"/>
    <w:rsid w:val="009A3542"/>
    <w:rsid w:val="00A401FE"/>
    <w:rsid w:val="00A440AA"/>
    <w:rsid w:val="00A65200"/>
    <w:rsid w:val="00A716BF"/>
    <w:rsid w:val="00A7244C"/>
    <w:rsid w:val="00AE6834"/>
    <w:rsid w:val="00B911D2"/>
    <w:rsid w:val="00BD517C"/>
    <w:rsid w:val="00BE0823"/>
    <w:rsid w:val="00CF1739"/>
    <w:rsid w:val="00D02C01"/>
    <w:rsid w:val="00D313E4"/>
    <w:rsid w:val="00DD2CC1"/>
    <w:rsid w:val="00DE0FF6"/>
    <w:rsid w:val="00E763DF"/>
    <w:rsid w:val="00E86AF2"/>
    <w:rsid w:val="00EF06DD"/>
    <w:rsid w:val="00F0245A"/>
    <w:rsid w:val="00F304FF"/>
    <w:rsid w:val="00F74718"/>
    <w:rsid w:val="00F936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B16F8"/>
  <w15:docId w15:val="{3BC05C60-E607-4CD1-8E52-503AF829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tstate.edu/dotAsset/bb75904b-3796-4ec1-8c80-23ea1f2e678c.pdf" TargetMode="External"/><Relationship Id="rId5" Type="http://schemas.openxmlformats.org/officeDocument/2006/relationships/hyperlink" Target="http://owl.english.purdue.edu/owl/resource/56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DEPARTMENT OF HEALTH, PHYSICAL EDUCATION, AND RECREATION</vt:lpstr>
    </vt:vector>
  </TitlesOfParts>
  <Company>PSU</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PHYSICAL EDUCATION, AND RECREATION</dc:title>
  <dc:subject/>
  <dc:creator>Laura Covert</dc:creator>
  <cp:keywords/>
  <cp:lastModifiedBy>Kylie Edgecomb</cp:lastModifiedBy>
  <cp:revision>2</cp:revision>
  <dcterms:created xsi:type="dcterms:W3CDTF">2017-12-12T16:23:00Z</dcterms:created>
  <dcterms:modified xsi:type="dcterms:W3CDTF">2017-12-12T16:23:00Z</dcterms:modified>
</cp:coreProperties>
</file>